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center"/>
        <w:rPr>
          <w:rFonts w:eastAsia="仿宋"/>
          <w:sz w:val="32"/>
          <w:szCs w:val="32"/>
        </w:rPr>
      </w:pPr>
      <w:r>
        <w:rPr>
          <w:rFonts w:hint="eastAsia"/>
          <w:b/>
          <w:bCs/>
          <w:sz w:val="32"/>
          <w:szCs w:val="32"/>
          <w:lang w:val="en-US" w:eastAsia="zh-CN"/>
        </w:rPr>
        <w:t xml:space="preserve">               </w:t>
      </w:r>
      <w:r>
        <w:rPr>
          <w:rFonts w:hint="eastAsia"/>
          <w:b/>
          <w:bCs/>
          <w:sz w:val="32"/>
          <w:szCs w:val="32"/>
        </w:rPr>
        <w:t>危房改造对象认定表</w:t>
      </w:r>
      <w:r>
        <w:rPr>
          <w:rFonts w:hint="eastAsia"/>
          <w:b/>
          <w:bCs/>
          <w:sz w:val="32"/>
          <w:szCs w:val="32"/>
          <w:lang w:val="en-US" w:eastAsia="zh-CN"/>
        </w:rPr>
        <w:t xml:space="preserve">          </w:t>
      </w:r>
      <w:r>
        <w:rPr>
          <w:rFonts w:ascii="黑体" w:eastAsia="黑体"/>
          <w:sz w:val="44"/>
          <w:szCs w:val="44"/>
        </w:rPr>
        <w:pict>
          <v:shape id="_x0000_i1025" o:spt="75" type="#_x0000_t75" style="height:58.55pt;width:38.25pt;" filled="f" o:preferrelative="t" stroked="f" coordsize="21600,21600">
            <v:path/>
            <v:fill on="f" focussize="0,0"/>
            <v:stroke on="f"/>
            <v:imagedata r:id="rId5" o:title=""/>
            <o:lock v:ext="edit" aspectratio="t"/>
            <w10:wrap type="none"/>
            <w10:anchorlock/>
          </v:shape>
        </w:pict>
      </w:r>
    </w:p>
    <w:tbl>
      <w:tblPr>
        <w:tblStyle w:val="5"/>
        <w:tblW w:w="10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324"/>
        <w:gridCol w:w="1014"/>
        <w:gridCol w:w="930"/>
        <w:gridCol w:w="420"/>
        <w:gridCol w:w="855"/>
        <w:gridCol w:w="833"/>
        <w:gridCol w:w="682"/>
        <w:gridCol w:w="866"/>
        <w:gridCol w:w="394"/>
        <w:gridCol w:w="769"/>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44" w:type="dxa"/>
            <w:gridSpan w:val="12"/>
          </w:tcPr>
          <w:p>
            <w:pPr>
              <w:snapToGrid w:val="0"/>
            </w:pPr>
            <w:r>
              <w:rPr>
                <w:rFonts w:eastAsia="黑体"/>
                <w:b/>
                <w:bCs/>
              </w:rPr>
              <w:t>1.</w:t>
            </w:r>
            <w:r>
              <w:rPr>
                <w:rFonts w:hint="eastAsia" w:eastAsia="黑体"/>
                <w:b/>
                <w:bCs/>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21" w:type="dxa"/>
          </w:tcPr>
          <w:p>
            <w:pPr>
              <w:snapToGrid w:val="0"/>
              <w:jc w:val="center"/>
              <w:rPr>
                <w:rFonts w:hint="eastAsia" w:eastAsia="宋体"/>
                <w:szCs w:val="21"/>
                <w:lang w:eastAsia="zh-CN"/>
              </w:rPr>
            </w:pPr>
            <w:r>
              <w:rPr>
                <w:rFonts w:hint="eastAsia"/>
                <w:color w:val="auto"/>
                <w:szCs w:val="21"/>
                <w:lang w:eastAsia="zh-CN"/>
              </w:rPr>
              <w:t>户</w:t>
            </w:r>
            <w:r>
              <w:rPr>
                <w:rFonts w:hint="eastAsia"/>
                <w:color w:val="auto"/>
                <w:szCs w:val="21"/>
                <w:lang w:val="en-US" w:eastAsia="zh-CN"/>
              </w:rPr>
              <w:t xml:space="preserve">   </w:t>
            </w:r>
            <w:r>
              <w:rPr>
                <w:rFonts w:hint="eastAsia"/>
                <w:color w:val="auto"/>
                <w:szCs w:val="21"/>
                <w:lang w:eastAsia="zh-CN"/>
              </w:rPr>
              <w:t>主</w:t>
            </w:r>
          </w:p>
        </w:tc>
        <w:tc>
          <w:tcPr>
            <w:tcW w:w="1338" w:type="dxa"/>
            <w:gridSpan w:val="2"/>
          </w:tcPr>
          <w:p>
            <w:pPr>
              <w:snapToGrid w:val="0"/>
              <w:rPr>
                <w:szCs w:val="21"/>
              </w:rPr>
            </w:pPr>
          </w:p>
        </w:tc>
        <w:tc>
          <w:tcPr>
            <w:tcW w:w="1350" w:type="dxa"/>
            <w:gridSpan w:val="2"/>
          </w:tcPr>
          <w:p>
            <w:pPr>
              <w:snapToGrid w:val="0"/>
              <w:rPr>
                <w:szCs w:val="21"/>
              </w:rPr>
            </w:pPr>
            <w:r>
              <w:rPr>
                <w:rFonts w:hint="eastAsia"/>
                <w:szCs w:val="21"/>
              </w:rPr>
              <w:t>身份证号码</w:t>
            </w:r>
          </w:p>
        </w:tc>
        <w:tc>
          <w:tcPr>
            <w:tcW w:w="2370" w:type="dxa"/>
            <w:gridSpan w:val="3"/>
            <w:vAlign w:val="bottom"/>
          </w:tcPr>
          <w:p>
            <w:pPr>
              <w:snapToGrid w:val="0"/>
              <w:rPr>
                <w:rFonts w:eastAsia="楷体"/>
                <w:szCs w:val="21"/>
              </w:rPr>
            </w:pPr>
          </w:p>
        </w:tc>
        <w:tc>
          <w:tcPr>
            <w:tcW w:w="1260" w:type="dxa"/>
            <w:gridSpan w:val="2"/>
          </w:tcPr>
          <w:p>
            <w:pPr>
              <w:snapToGrid w:val="0"/>
              <w:jc w:val="center"/>
              <w:rPr>
                <w:szCs w:val="21"/>
              </w:rPr>
            </w:pPr>
            <w:r>
              <w:rPr>
                <w:rFonts w:hint="eastAsia"/>
                <w:szCs w:val="21"/>
              </w:rPr>
              <w:t>联系电话</w:t>
            </w:r>
          </w:p>
        </w:tc>
        <w:tc>
          <w:tcPr>
            <w:tcW w:w="2505" w:type="dxa"/>
            <w:gridSpan w:val="2"/>
          </w:tcPr>
          <w:p>
            <w:pPr>
              <w:snapToGrid w:val="0"/>
              <w:ind w:firstLine="105" w:firstLineChars="50"/>
              <w:rPr>
                <w:rFonts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1645" w:type="dxa"/>
            <w:gridSpan w:val="2"/>
            <w:vAlign w:val="center"/>
          </w:tcPr>
          <w:p>
            <w:pPr>
              <w:snapToGrid w:val="0"/>
              <w:rPr>
                <w:rFonts w:eastAsia="黑体"/>
                <w:b/>
                <w:bCs/>
              </w:rPr>
            </w:pPr>
            <w:r>
              <w:rPr>
                <w:rFonts w:eastAsia="黑体"/>
                <w:b/>
                <w:bCs/>
              </w:rPr>
              <w:t>2.</w:t>
            </w:r>
            <w:r>
              <w:rPr>
                <w:rFonts w:hint="eastAsia" w:eastAsia="黑体"/>
                <w:b/>
                <w:bCs/>
                <w:color w:val="auto"/>
              </w:rPr>
              <w:t>贫困户类型</w:t>
            </w:r>
          </w:p>
        </w:tc>
        <w:tc>
          <w:tcPr>
            <w:tcW w:w="8499" w:type="dxa"/>
            <w:gridSpan w:val="10"/>
            <w:vAlign w:val="center"/>
          </w:tcPr>
          <w:p>
            <w:pPr>
              <w:snapToGrid w:val="0"/>
              <w:rPr>
                <w:rFonts w:hint="eastAsia" w:eastAsia="楷体"/>
                <w:sz w:val="18"/>
                <w:szCs w:val="18"/>
                <w:lang w:eastAsia="zh-CN"/>
              </w:rPr>
            </w:pPr>
            <w:r>
              <w:rPr>
                <w:rFonts w:eastAsia="楷体"/>
                <w:sz w:val="18"/>
                <w:szCs w:val="18"/>
              </w:rPr>
              <w:t>□</w:t>
            </w:r>
            <w:r>
              <w:rPr>
                <w:rFonts w:hint="eastAsia" w:eastAsia="楷体"/>
                <w:sz w:val="18"/>
                <w:szCs w:val="18"/>
                <w:lang w:eastAsia="zh-CN"/>
              </w:rPr>
              <w:t>农村易返贫致贫户</w:t>
            </w:r>
            <w:r>
              <w:rPr>
                <w:rFonts w:eastAsia="楷体"/>
                <w:sz w:val="18"/>
                <w:szCs w:val="18"/>
              </w:rPr>
              <w:t xml:space="preserve">      □</w:t>
            </w:r>
            <w:r>
              <w:rPr>
                <w:rFonts w:hint="eastAsia" w:eastAsia="楷体"/>
                <w:sz w:val="18"/>
                <w:szCs w:val="18"/>
                <w:lang w:eastAsia="zh-CN"/>
              </w:rPr>
              <w:t>农村</w:t>
            </w:r>
            <w:r>
              <w:rPr>
                <w:rFonts w:hint="eastAsia" w:eastAsia="楷体"/>
                <w:sz w:val="18"/>
                <w:szCs w:val="18"/>
              </w:rPr>
              <w:t>低保户</w:t>
            </w:r>
            <w:r>
              <w:rPr>
                <w:rFonts w:eastAsia="楷体"/>
                <w:sz w:val="18"/>
                <w:szCs w:val="18"/>
              </w:rPr>
              <w:t xml:space="preserve">       □</w:t>
            </w:r>
            <w:r>
              <w:rPr>
                <w:rFonts w:hint="eastAsia" w:eastAsia="楷体"/>
                <w:sz w:val="18"/>
                <w:szCs w:val="18"/>
              </w:rPr>
              <w:t>农村分散供养特困人员</w:t>
            </w:r>
            <w:r>
              <w:rPr>
                <w:rFonts w:eastAsia="楷体"/>
                <w:sz w:val="18"/>
                <w:szCs w:val="18"/>
              </w:rPr>
              <w:t xml:space="preserve">        □</w:t>
            </w:r>
            <w:r>
              <w:rPr>
                <w:rFonts w:hint="eastAsia" w:eastAsia="楷体"/>
                <w:sz w:val="18"/>
                <w:szCs w:val="18"/>
                <w:lang w:eastAsia="zh-CN"/>
              </w:rPr>
              <w:t>因病因灾因意外事故等刚性支出较大或收入大幅缩减导致基本生活出现严重困难家庭</w:t>
            </w:r>
            <w:r>
              <w:rPr>
                <w:rFonts w:eastAsia="楷体"/>
                <w:sz w:val="18"/>
                <w:szCs w:val="18"/>
              </w:rPr>
              <w:t xml:space="preserve"> </w:t>
            </w:r>
            <w:r>
              <w:rPr>
                <w:rFonts w:hint="eastAsia" w:eastAsia="楷体"/>
                <w:sz w:val="18"/>
                <w:szCs w:val="18"/>
                <w:lang w:val="en-US" w:eastAsia="zh-CN"/>
              </w:rPr>
              <w:t xml:space="preserve">   </w:t>
            </w:r>
            <w:r>
              <w:rPr>
                <w:rFonts w:eastAsia="楷体"/>
                <w:sz w:val="18"/>
                <w:szCs w:val="18"/>
              </w:rPr>
              <w:t xml:space="preserve"> □</w:t>
            </w:r>
            <w:r>
              <w:rPr>
                <w:rFonts w:hint="eastAsia" w:eastAsia="楷体"/>
                <w:sz w:val="18"/>
                <w:szCs w:val="18"/>
                <w:lang w:eastAsia="zh-CN"/>
              </w:rPr>
              <w:t>农村低保边缘家庭</w:t>
            </w:r>
            <w:r>
              <w:rPr>
                <w:rFonts w:eastAsia="楷体"/>
                <w:sz w:val="18"/>
                <w:szCs w:val="18"/>
              </w:rPr>
              <w:t xml:space="preserve">         </w:t>
            </w:r>
            <w:r>
              <w:rPr>
                <w:rFonts w:hint="eastAsia" w:eastAsia="楷体"/>
                <w:sz w:val="18"/>
                <w:szCs w:val="18"/>
                <w:lang w:val="en-US" w:eastAsia="zh-CN"/>
              </w:rPr>
              <w:t xml:space="preserve">     </w:t>
            </w:r>
            <w:r>
              <w:rPr>
                <w:rFonts w:eastAsia="楷体"/>
                <w:sz w:val="18"/>
                <w:szCs w:val="18"/>
              </w:rPr>
              <w:t xml:space="preserve"> □</w:t>
            </w:r>
            <w:r>
              <w:rPr>
                <w:rFonts w:hint="eastAsia" w:eastAsia="楷体"/>
                <w:sz w:val="18"/>
                <w:szCs w:val="18"/>
                <w:lang w:eastAsia="zh-CN"/>
              </w:rPr>
              <w:t>未享受过农村住房保障政策支持且依靠自身力量无法解决住房问题的其他脱贫户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jc w:val="center"/>
        </w:trPr>
        <w:tc>
          <w:tcPr>
            <w:tcW w:w="1645" w:type="dxa"/>
            <w:gridSpan w:val="2"/>
            <w:vAlign w:val="center"/>
          </w:tcPr>
          <w:p>
            <w:pPr>
              <w:snapToGrid w:val="0"/>
              <w:ind w:left="420" w:hanging="420" w:hangingChars="200"/>
              <w:rPr>
                <w:rFonts w:eastAsia="楷体"/>
                <w:sz w:val="18"/>
                <w:szCs w:val="18"/>
              </w:rPr>
            </w:pPr>
            <w:r>
              <w:rPr>
                <w:rFonts w:hint="eastAsia"/>
                <w:szCs w:val="21"/>
              </w:rPr>
              <w:t>相关</w:t>
            </w:r>
            <w:r>
              <w:rPr>
                <w:rFonts w:hint="eastAsia"/>
                <w:szCs w:val="21"/>
                <w:lang w:eastAsia="zh-CN"/>
              </w:rPr>
              <w:t>部门</w:t>
            </w:r>
            <w:r>
              <w:rPr>
                <w:rFonts w:hint="eastAsia"/>
                <w:szCs w:val="21"/>
              </w:rPr>
              <w:t>意见</w:t>
            </w:r>
          </w:p>
        </w:tc>
        <w:tc>
          <w:tcPr>
            <w:tcW w:w="8499" w:type="dxa"/>
            <w:gridSpan w:val="10"/>
            <w:vAlign w:val="bottom"/>
          </w:tcPr>
          <w:p>
            <w:pPr>
              <w:snapToGrid w:val="0"/>
              <w:ind w:right="420"/>
              <w:jc w:val="left"/>
              <w:rPr>
                <w:rFonts w:hint="eastAsia"/>
                <w:szCs w:val="21"/>
              </w:rPr>
            </w:pPr>
            <w:r>
              <w:rPr>
                <w:rFonts w:hint="eastAsia"/>
                <w:szCs w:val="21"/>
                <w:lang w:eastAsia="zh-CN"/>
              </w:rPr>
              <w:t>村委会盖章</w:t>
            </w:r>
            <w:r>
              <w:rPr>
                <w:rFonts w:hint="eastAsia"/>
                <w:szCs w:val="21"/>
              </w:rPr>
              <w:t>（盖章）</w:t>
            </w:r>
            <w:r>
              <w:rPr>
                <w:rFonts w:hint="eastAsia"/>
                <w:szCs w:val="21"/>
                <w:lang w:val="en-US" w:eastAsia="zh-CN"/>
              </w:rPr>
              <w:t xml:space="preserve">     </w:t>
            </w:r>
            <w:r>
              <w:rPr>
                <w:rFonts w:hint="eastAsia"/>
                <w:szCs w:val="21"/>
                <w:lang w:eastAsia="zh-CN"/>
              </w:rPr>
              <w:t>乡镇政府</w:t>
            </w:r>
            <w:r>
              <w:rPr>
                <w:rFonts w:hint="eastAsia"/>
                <w:szCs w:val="21"/>
              </w:rPr>
              <w:t>（盖章）</w:t>
            </w:r>
            <w:r>
              <w:rPr>
                <w:rFonts w:hint="eastAsia"/>
                <w:szCs w:val="21"/>
                <w:lang w:val="en-US" w:eastAsia="zh-CN"/>
              </w:rPr>
              <w:t xml:space="preserve">     </w:t>
            </w:r>
            <w:r>
              <w:rPr>
                <w:rFonts w:hint="eastAsia"/>
                <w:szCs w:val="21"/>
                <w:lang w:eastAsia="zh-CN"/>
              </w:rPr>
              <w:t>县（区）级主管部门</w:t>
            </w:r>
            <w:r>
              <w:rPr>
                <w:rFonts w:hint="eastAsia"/>
                <w:szCs w:val="21"/>
              </w:rPr>
              <w:t>（盖章）</w:t>
            </w:r>
          </w:p>
          <w:p>
            <w:pPr>
              <w:snapToGrid w:val="0"/>
              <w:ind w:right="420"/>
              <w:jc w:val="left"/>
              <w:rPr>
                <w:rFonts w:hint="default" w:eastAsia="宋体"/>
                <w:szCs w:val="21"/>
                <w:lang w:val="en-US" w:eastAsia="zh-CN"/>
              </w:rPr>
            </w:pPr>
            <w:r>
              <w:rPr>
                <w:rFonts w:hint="eastAsia"/>
                <w:szCs w:val="21"/>
              </w:rPr>
              <w:t>经办人：</w:t>
            </w:r>
            <w:r>
              <w:rPr>
                <w:rFonts w:hint="eastAsia"/>
                <w:szCs w:val="21"/>
                <w:lang w:val="en-US" w:eastAsia="zh-CN"/>
              </w:rPr>
              <w:t xml:space="preserve">               经办人：             经办人：   </w:t>
            </w:r>
          </w:p>
          <w:p>
            <w:pPr>
              <w:snapToGrid w:val="0"/>
              <w:jc w:val="right"/>
              <w:rPr>
                <w:rFonts w:eastAsia="楷体"/>
                <w:sz w:val="18"/>
                <w:szCs w:val="18"/>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 w:hRule="atLeast"/>
          <w:jc w:val="center"/>
        </w:trPr>
        <w:tc>
          <w:tcPr>
            <w:tcW w:w="10144" w:type="dxa"/>
            <w:gridSpan w:val="12"/>
            <w:vAlign w:val="center"/>
          </w:tcPr>
          <w:p>
            <w:pPr>
              <w:snapToGrid w:val="0"/>
              <w:jc w:val="left"/>
              <w:rPr>
                <w:rFonts w:eastAsia="楷体"/>
                <w:sz w:val="18"/>
                <w:szCs w:val="18"/>
              </w:rPr>
            </w:pPr>
            <w:r>
              <w:rPr>
                <w:rFonts w:eastAsia="黑体"/>
                <w:b/>
                <w:bCs/>
              </w:rPr>
              <w:t>3.</w:t>
            </w:r>
            <w:r>
              <w:rPr>
                <w:rFonts w:hint="eastAsia" w:eastAsia="黑体"/>
                <w:b/>
                <w:bCs/>
              </w:rPr>
              <w:t>房屋信息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21" w:type="dxa"/>
            <w:vAlign w:val="center"/>
          </w:tcPr>
          <w:p>
            <w:pPr>
              <w:snapToGrid w:val="0"/>
              <w:jc w:val="center"/>
              <w:rPr>
                <w:szCs w:val="21"/>
              </w:rPr>
            </w:pPr>
            <w:r>
              <w:rPr>
                <w:rFonts w:hint="eastAsia"/>
                <w:szCs w:val="21"/>
              </w:rPr>
              <w:t>地</w:t>
            </w:r>
            <w:r>
              <w:rPr>
                <w:szCs w:val="21"/>
              </w:rPr>
              <w:t xml:space="preserve">    </w:t>
            </w:r>
            <w:r>
              <w:rPr>
                <w:rFonts w:hint="eastAsia"/>
                <w:szCs w:val="21"/>
              </w:rPr>
              <w:t>址</w:t>
            </w:r>
          </w:p>
        </w:tc>
        <w:tc>
          <w:tcPr>
            <w:tcW w:w="5924" w:type="dxa"/>
            <w:gridSpan w:val="8"/>
            <w:vAlign w:val="center"/>
          </w:tcPr>
          <w:p>
            <w:pPr>
              <w:snapToGrid w:val="0"/>
              <w:rPr>
                <w:rFonts w:eastAsia="楷体"/>
                <w:szCs w:val="21"/>
              </w:rPr>
            </w:pPr>
            <w:r>
              <w:rPr>
                <w:rFonts w:eastAsia="楷体"/>
                <w:szCs w:val="21"/>
              </w:rPr>
              <w:t xml:space="preserve"> </w:t>
            </w:r>
            <w:r>
              <w:rPr>
                <w:rFonts w:hint="eastAsia" w:eastAsia="楷体"/>
                <w:szCs w:val="21"/>
                <w:lang w:val="en-US" w:eastAsia="zh-CN"/>
              </w:rPr>
              <w:t xml:space="preserve"> </w:t>
            </w:r>
            <w:r>
              <w:rPr>
                <w:rFonts w:hint="eastAsia" w:eastAsia="楷体"/>
                <w:szCs w:val="21"/>
                <w:u w:val="single"/>
                <w:lang w:val="en-US" w:eastAsia="zh-CN"/>
              </w:rPr>
              <w:t xml:space="preserve">     </w:t>
            </w:r>
            <w:r>
              <w:rPr>
                <w:rFonts w:hint="eastAsia" w:eastAsia="楷体"/>
                <w:szCs w:val="21"/>
                <w:lang w:val="en-US" w:eastAsia="zh-CN"/>
              </w:rPr>
              <w:t>省（市）</w:t>
            </w:r>
            <w:r>
              <w:rPr>
                <w:rFonts w:eastAsia="楷体"/>
                <w:szCs w:val="21"/>
                <w:u w:val="single"/>
              </w:rPr>
              <w:t xml:space="preserve">    </w:t>
            </w:r>
            <w:r>
              <w:rPr>
                <w:rFonts w:hint="eastAsia" w:eastAsia="楷体"/>
                <w:szCs w:val="21"/>
                <w:lang w:eastAsia="zh-CN"/>
              </w:rPr>
              <w:t>县（区）</w:t>
            </w:r>
            <w:r>
              <w:rPr>
                <w:rFonts w:eastAsia="楷体"/>
                <w:szCs w:val="21"/>
                <w:u w:val="single"/>
              </w:rPr>
              <w:t xml:space="preserve">    </w:t>
            </w:r>
            <w:r>
              <w:rPr>
                <w:rFonts w:hint="eastAsia" w:eastAsia="楷体"/>
                <w:szCs w:val="21"/>
              </w:rPr>
              <w:t>镇（乡）</w:t>
            </w:r>
            <w:r>
              <w:rPr>
                <w:rFonts w:eastAsia="楷体"/>
                <w:szCs w:val="21"/>
                <w:u w:val="single"/>
              </w:rPr>
              <w:t xml:space="preserve">    </w:t>
            </w:r>
            <w:r>
              <w:rPr>
                <w:rFonts w:eastAsia="楷体"/>
                <w:szCs w:val="21"/>
              </w:rPr>
              <w:t xml:space="preserve"> </w:t>
            </w:r>
            <w:r>
              <w:rPr>
                <w:rFonts w:hint="eastAsia" w:eastAsia="楷体"/>
                <w:szCs w:val="21"/>
              </w:rPr>
              <w:t>村</w:t>
            </w:r>
            <w:r>
              <w:rPr>
                <w:rFonts w:eastAsia="楷体"/>
                <w:szCs w:val="21"/>
              </w:rPr>
              <w:t xml:space="preserve"> </w:t>
            </w:r>
            <w:r>
              <w:rPr>
                <w:rFonts w:eastAsia="楷体"/>
                <w:szCs w:val="21"/>
                <w:u w:val="single"/>
              </w:rPr>
              <w:t xml:space="preserve">    </w:t>
            </w:r>
            <w:r>
              <w:rPr>
                <w:rFonts w:hint="eastAsia" w:eastAsia="楷体"/>
                <w:szCs w:val="21"/>
              </w:rPr>
              <w:t>组</w:t>
            </w:r>
          </w:p>
        </w:tc>
        <w:tc>
          <w:tcPr>
            <w:tcW w:w="1163" w:type="dxa"/>
            <w:gridSpan w:val="2"/>
            <w:vAlign w:val="center"/>
          </w:tcPr>
          <w:p>
            <w:pPr>
              <w:snapToGrid w:val="0"/>
              <w:jc w:val="center"/>
              <w:rPr>
                <w:szCs w:val="21"/>
              </w:rPr>
            </w:pPr>
            <w:r>
              <w:rPr>
                <w:rFonts w:hint="eastAsia"/>
                <w:szCs w:val="21"/>
              </w:rPr>
              <w:t>建造年代</w:t>
            </w:r>
          </w:p>
        </w:tc>
        <w:tc>
          <w:tcPr>
            <w:tcW w:w="1736" w:type="dxa"/>
            <w:vAlign w:val="center"/>
          </w:tcPr>
          <w:p>
            <w:pPr>
              <w:snapToGrid w:val="0"/>
              <w:ind w:firstLine="105" w:firstLineChars="50"/>
              <w:rPr>
                <w:rFonts w:eastAsia="楷体"/>
                <w:szCs w:val="21"/>
              </w:rPr>
            </w:pPr>
            <w:r>
              <w:rPr>
                <w:rFonts w:eastAsia="楷体"/>
                <w:szCs w:val="21"/>
                <w:u w:val="single"/>
              </w:rPr>
              <w:t xml:space="preserve">     </w:t>
            </w:r>
            <w:r>
              <w:rPr>
                <w:rFonts w:hint="eastAsia" w:eastAsia="楷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21" w:type="dxa"/>
            <w:vAlign w:val="center"/>
          </w:tcPr>
          <w:p>
            <w:pPr>
              <w:snapToGrid w:val="0"/>
              <w:jc w:val="center"/>
              <w:rPr>
                <w:szCs w:val="21"/>
              </w:rPr>
            </w:pPr>
            <w:r>
              <w:rPr>
                <w:rFonts w:hint="eastAsia"/>
                <w:szCs w:val="21"/>
              </w:rPr>
              <w:t>结构形式</w:t>
            </w:r>
          </w:p>
        </w:tc>
        <w:tc>
          <w:tcPr>
            <w:tcW w:w="5924" w:type="dxa"/>
            <w:gridSpan w:val="8"/>
          </w:tcPr>
          <w:p>
            <w:pPr>
              <w:snapToGrid w:val="0"/>
              <w:rPr>
                <w:rFonts w:eastAsia="楷体"/>
                <w:szCs w:val="21"/>
              </w:rPr>
            </w:pPr>
            <w:r>
              <w:rPr>
                <w:rFonts w:eastAsia="楷体"/>
                <w:szCs w:val="21"/>
              </w:rPr>
              <w:t>□</w:t>
            </w:r>
            <w:r>
              <w:rPr>
                <w:rFonts w:hint="eastAsia" w:eastAsia="楷体"/>
                <w:szCs w:val="21"/>
              </w:rPr>
              <w:t>土木</w:t>
            </w:r>
            <w:r>
              <w:rPr>
                <w:rFonts w:eastAsia="楷体"/>
                <w:szCs w:val="21"/>
              </w:rPr>
              <w:t xml:space="preserve">   □</w:t>
            </w:r>
            <w:r>
              <w:rPr>
                <w:rFonts w:hint="eastAsia" w:eastAsia="楷体"/>
                <w:szCs w:val="21"/>
              </w:rPr>
              <w:t>砖木</w:t>
            </w:r>
            <w:r>
              <w:rPr>
                <w:rFonts w:eastAsia="楷体"/>
                <w:szCs w:val="21"/>
              </w:rPr>
              <w:t xml:space="preserve">  □</w:t>
            </w:r>
            <w:r>
              <w:rPr>
                <w:rFonts w:hint="eastAsia" w:eastAsia="楷体"/>
                <w:szCs w:val="21"/>
              </w:rPr>
              <w:t>砖土混杂</w:t>
            </w:r>
            <w:r>
              <w:rPr>
                <w:rFonts w:eastAsia="楷体"/>
                <w:szCs w:val="21"/>
              </w:rPr>
              <w:t xml:space="preserve">  □</w:t>
            </w:r>
            <w:r>
              <w:rPr>
                <w:rFonts w:hint="eastAsia" w:eastAsia="楷体"/>
                <w:szCs w:val="21"/>
              </w:rPr>
              <w:t>木结构</w:t>
            </w:r>
            <w:r>
              <w:rPr>
                <w:rFonts w:eastAsia="楷体"/>
                <w:szCs w:val="21"/>
              </w:rPr>
              <w:t xml:space="preserve">  □</w:t>
            </w:r>
            <w:r>
              <w:rPr>
                <w:rFonts w:hint="eastAsia" w:eastAsia="楷体"/>
                <w:szCs w:val="21"/>
              </w:rPr>
              <w:t>石木</w:t>
            </w:r>
            <w:r>
              <w:rPr>
                <w:rFonts w:eastAsia="楷体"/>
                <w:szCs w:val="21"/>
              </w:rPr>
              <w:t xml:space="preserve">  □</w:t>
            </w:r>
            <w:r>
              <w:rPr>
                <w:rFonts w:hint="eastAsia" w:eastAsia="楷体"/>
                <w:szCs w:val="21"/>
              </w:rPr>
              <w:t>砖混</w:t>
            </w:r>
          </w:p>
        </w:tc>
        <w:tc>
          <w:tcPr>
            <w:tcW w:w="1163" w:type="dxa"/>
            <w:gridSpan w:val="2"/>
            <w:vAlign w:val="center"/>
          </w:tcPr>
          <w:p>
            <w:pPr>
              <w:snapToGrid w:val="0"/>
              <w:jc w:val="center"/>
              <w:rPr>
                <w:szCs w:val="21"/>
              </w:rPr>
            </w:pPr>
            <w:r>
              <w:rPr>
                <w:rFonts w:hint="eastAsia"/>
                <w:szCs w:val="21"/>
              </w:rPr>
              <w:t>设防烈度</w:t>
            </w:r>
          </w:p>
        </w:tc>
        <w:tc>
          <w:tcPr>
            <w:tcW w:w="1736" w:type="dxa"/>
            <w:vAlign w:val="center"/>
          </w:tcPr>
          <w:p>
            <w:pPr>
              <w:snapToGrid w:val="0"/>
              <w:ind w:firstLine="105" w:firstLineChars="50"/>
              <w:rPr>
                <w:szCs w:val="21"/>
              </w:rPr>
            </w:pPr>
            <w:r>
              <w:rPr>
                <w:rFonts w:eastAsia="楷体"/>
                <w:szCs w:val="21"/>
                <w:u w:val="single"/>
              </w:rPr>
              <w:t xml:space="preserve">     </w:t>
            </w:r>
            <w:r>
              <w:rPr>
                <w:rFonts w:hint="eastAsia" w:eastAsia="楷体"/>
                <w:szCs w:val="21"/>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21" w:type="dxa"/>
            <w:vAlign w:val="center"/>
          </w:tcPr>
          <w:p>
            <w:pPr>
              <w:snapToGrid w:val="0"/>
              <w:jc w:val="center"/>
              <w:rPr>
                <w:szCs w:val="21"/>
              </w:rPr>
            </w:pPr>
            <w:r>
              <w:rPr>
                <w:rFonts w:hint="eastAsia"/>
                <w:szCs w:val="21"/>
              </w:rPr>
              <w:t>层</w:t>
            </w:r>
            <w:r>
              <w:rPr>
                <w:szCs w:val="21"/>
              </w:rPr>
              <w:t xml:space="preserve">    </w:t>
            </w:r>
            <w:r>
              <w:rPr>
                <w:rFonts w:hint="eastAsia"/>
                <w:szCs w:val="21"/>
              </w:rPr>
              <w:t>数</w:t>
            </w:r>
          </w:p>
        </w:tc>
        <w:tc>
          <w:tcPr>
            <w:tcW w:w="2268" w:type="dxa"/>
            <w:gridSpan w:val="3"/>
          </w:tcPr>
          <w:p>
            <w:pPr>
              <w:snapToGrid w:val="0"/>
              <w:rPr>
                <w:rFonts w:eastAsia="楷体"/>
                <w:szCs w:val="21"/>
              </w:rPr>
            </w:pPr>
            <w:r>
              <w:rPr>
                <w:rFonts w:eastAsia="楷体"/>
                <w:szCs w:val="21"/>
              </w:rPr>
              <w:t>□</w:t>
            </w:r>
            <w:r>
              <w:rPr>
                <w:rFonts w:hint="eastAsia" w:eastAsia="楷体"/>
                <w:szCs w:val="21"/>
              </w:rPr>
              <w:t>单层</w:t>
            </w:r>
            <w:r>
              <w:rPr>
                <w:rFonts w:eastAsia="楷体"/>
                <w:szCs w:val="21"/>
              </w:rPr>
              <w:t xml:space="preserve">   □</w:t>
            </w:r>
            <w:r>
              <w:rPr>
                <w:rFonts w:hint="eastAsia" w:eastAsia="楷体"/>
                <w:szCs w:val="21"/>
              </w:rPr>
              <w:t>两层</w:t>
            </w:r>
          </w:p>
        </w:tc>
        <w:tc>
          <w:tcPr>
            <w:tcW w:w="1275" w:type="dxa"/>
            <w:gridSpan w:val="2"/>
          </w:tcPr>
          <w:p>
            <w:pPr>
              <w:snapToGrid w:val="0"/>
              <w:rPr>
                <w:szCs w:val="21"/>
              </w:rPr>
            </w:pPr>
            <w:r>
              <w:rPr>
                <w:rFonts w:hint="eastAsia"/>
                <w:szCs w:val="21"/>
              </w:rPr>
              <w:t>开间数量</w:t>
            </w:r>
          </w:p>
        </w:tc>
        <w:tc>
          <w:tcPr>
            <w:tcW w:w="2381" w:type="dxa"/>
            <w:gridSpan w:val="3"/>
          </w:tcPr>
          <w:p>
            <w:pPr>
              <w:snapToGrid w:val="0"/>
              <w:rPr>
                <w:rFonts w:eastAsia="楷体"/>
                <w:szCs w:val="21"/>
              </w:rPr>
            </w:pPr>
            <w:r>
              <w:rPr>
                <w:rFonts w:eastAsia="楷体"/>
                <w:szCs w:val="21"/>
              </w:rPr>
              <w:t xml:space="preserve">  </w:t>
            </w:r>
            <w:r>
              <w:rPr>
                <w:rFonts w:eastAsia="楷体"/>
                <w:szCs w:val="21"/>
                <w:u w:val="single"/>
              </w:rPr>
              <w:t xml:space="preserve">      </w:t>
            </w:r>
            <w:r>
              <w:rPr>
                <w:rFonts w:eastAsia="楷体"/>
                <w:szCs w:val="21"/>
              </w:rPr>
              <w:t xml:space="preserve">  </w:t>
            </w:r>
            <w:r>
              <w:rPr>
                <w:rFonts w:hint="eastAsia" w:eastAsia="楷体"/>
                <w:szCs w:val="21"/>
              </w:rPr>
              <w:t>间</w:t>
            </w:r>
            <w:r>
              <w:rPr>
                <w:rFonts w:eastAsia="楷体"/>
                <w:szCs w:val="21"/>
              </w:rPr>
              <w:t xml:space="preserve"> </w:t>
            </w:r>
          </w:p>
        </w:tc>
        <w:tc>
          <w:tcPr>
            <w:tcW w:w="1163" w:type="dxa"/>
            <w:gridSpan w:val="2"/>
            <w:vAlign w:val="center"/>
          </w:tcPr>
          <w:p>
            <w:pPr>
              <w:snapToGrid w:val="0"/>
              <w:jc w:val="center"/>
              <w:rPr>
                <w:szCs w:val="21"/>
              </w:rPr>
            </w:pPr>
            <w:r>
              <w:rPr>
                <w:rFonts w:hint="eastAsia"/>
                <w:szCs w:val="21"/>
              </w:rPr>
              <w:t>建筑面积</w:t>
            </w:r>
          </w:p>
        </w:tc>
        <w:tc>
          <w:tcPr>
            <w:tcW w:w="1736" w:type="dxa"/>
            <w:vAlign w:val="center"/>
          </w:tcPr>
          <w:p>
            <w:pPr>
              <w:snapToGrid w:val="0"/>
              <w:ind w:firstLine="105" w:firstLineChars="50"/>
              <w:rPr>
                <w:szCs w:val="21"/>
              </w:rPr>
            </w:pPr>
            <w:r>
              <w:rPr>
                <w:szCs w:val="21"/>
                <w:u w:val="single"/>
              </w:rPr>
              <w:t xml:space="preserve">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21" w:type="dxa"/>
            <w:vAlign w:val="center"/>
          </w:tcPr>
          <w:p>
            <w:pPr>
              <w:snapToGrid w:val="0"/>
              <w:jc w:val="center"/>
              <w:rPr>
                <w:szCs w:val="21"/>
              </w:rPr>
            </w:pPr>
            <w:r>
              <w:rPr>
                <w:rFonts w:hint="eastAsia"/>
                <w:szCs w:val="21"/>
              </w:rPr>
              <w:t>墙体材料</w:t>
            </w:r>
          </w:p>
        </w:tc>
        <w:tc>
          <w:tcPr>
            <w:tcW w:w="8823" w:type="dxa"/>
            <w:gridSpan w:val="11"/>
            <w:vAlign w:val="center"/>
          </w:tcPr>
          <w:p>
            <w:pPr>
              <w:snapToGrid w:val="0"/>
              <w:rPr>
                <w:rFonts w:hint="default" w:eastAsia="楷体"/>
                <w:szCs w:val="21"/>
                <w:lang w:val="en-US" w:eastAsia="zh-CN"/>
              </w:rPr>
            </w:pPr>
            <w:r>
              <w:rPr>
                <w:rFonts w:hint="eastAsia" w:eastAsia="楷体"/>
                <w:szCs w:val="21"/>
              </w:rPr>
              <w:t>前墙：</w:t>
            </w:r>
            <w:r>
              <w:rPr>
                <w:rFonts w:hint="eastAsia" w:eastAsia="楷体"/>
                <w:szCs w:val="21"/>
                <w:lang w:val="en-US" w:eastAsia="zh-CN"/>
              </w:rPr>
              <w:t xml:space="preserve"> </w:t>
            </w:r>
            <w:r>
              <w:rPr>
                <w:rFonts w:hint="eastAsia" w:eastAsia="楷体"/>
                <w:szCs w:val="21"/>
                <w:u w:val="single"/>
                <w:lang w:val="en-US" w:eastAsia="zh-CN"/>
              </w:rPr>
              <w:t xml:space="preserve">   </w:t>
            </w:r>
            <w:r>
              <w:rPr>
                <w:rFonts w:eastAsia="楷体"/>
                <w:szCs w:val="21"/>
                <w:u w:val="single"/>
              </w:rPr>
              <w:t xml:space="preserve"> </w:t>
            </w:r>
            <w:r>
              <w:rPr>
                <w:rFonts w:hint="eastAsia" w:eastAsia="楷体"/>
                <w:szCs w:val="21"/>
                <w:u w:val="single"/>
                <w:lang w:val="en-US" w:eastAsia="zh-CN"/>
              </w:rPr>
              <w:t xml:space="preserve">  </w:t>
            </w:r>
            <w:r>
              <w:rPr>
                <w:rFonts w:hint="eastAsia" w:eastAsia="楷体"/>
                <w:szCs w:val="21"/>
                <w:lang w:val="en-US" w:eastAsia="zh-CN"/>
              </w:rPr>
              <w:t xml:space="preserve">  </w:t>
            </w:r>
            <w:r>
              <w:rPr>
                <w:rFonts w:hint="eastAsia" w:eastAsia="楷体"/>
                <w:szCs w:val="21"/>
              </w:rPr>
              <w:t>后墙：</w:t>
            </w:r>
            <w:r>
              <w:rPr>
                <w:rFonts w:hint="eastAsia" w:eastAsia="楷体"/>
                <w:szCs w:val="21"/>
                <w:u w:val="single"/>
                <w:lang w:val="en-US" w:eastAsia="zh-CN"/>
              </w:rPr>
              <w:t xml:space="preserve">      </w:t>
            </w:r>
            <w:r>
              <w:rPr>
                <w:rFonts w:hint="eastAsia" w:eastAsia="楷体"/>
                <w:szCs w:val="21"/>
                <w:lang w:val="en-US" w:eastAsia="zh-CN"/>
              </w:rPr>
              <w:t xml:space="preserve">  </w:t>
            </w:r>
            <w:r>
              <w:rPr>
                <w:rFonts w:hint="eastAsia" w:eastAsia="楷体"/>
                <w:szCs w:val="21"/>
              </w:rPr>
              <w:t>山墙：</w:t>
            </w:r>
            <w:r>
              <w:rPr>
                <w:rFonts w:hint="eastAsia" w:eastAsia="楷体"/>
                <w:szCs w:val="21"/>
                <w:u w:val="single"/>
                <w:lang w:val="en-US" w:eastAsia="zh-CN"/>
              </w:rPr>
              <w:t xml:space="preserve">      </w:t>
            </w:r>
            <w:r>
              <w:rPr>
                <w:rFonts w:hint="eastAsia" w:eastAsia="楷体"/>
                <w:szCs w:val="21"/>
                <w:lang w:val="en-US" w:eastAsia="zh-CN"/>
              </w:rPr>
              <w:t xml:space="preserve">   </w:t>
            </w:r>
            <w:r>
              <w:rPr>
                <w:rFonts w:hint="eastAsia" w:eastAsia="楷体"/>
                <w:szCs w:val="21"/>
              </w:rPr>
              <w:t>内横墙：</w:t>
            </w:r>
            <w:r>
              <w:rPr>
                <w:rFonts w:hint="eastAsia" w:eastAsia="楷体"/>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321" w:type="dxa"/>
            <w:vAlign w:val="center"/>
          </w:tcPr>
          <w:p>
            <w:pPr>
              <w:snapToGrid w:val="0"/>
              <w:jc w:val="center"/>
              <w:rPr>
                <w:szCs w:val="21"/>
              </w:rPr>
            </w:pPr>
            <w:r>
              <w:rPr>
                <w:rFonts w:hint="eastAsia"/>
                <w:szCs w:val="21"/>
              </w:rPr>
              <w:t>屋面类型及材料</w:t>
            </w:r>
          </w:p>
        </w:tc>
        <w:tc>
          <w:tcPr>
            <w:tcW w:w="8823" w:type="dxa"/>
            <w:gridSpan w:val="11"/>
          </w:tcPr>
          <w:p>
            <w:pPr>
              <w:snapToGrid w:val="0"/>
              <w:rPr>
                <w:rFonts w:eastAsia="楷体"/>
                <w:sz w:val="18"/>
                <w:szCs w:val="18"/>
              </w:rPr>
            </w:pPr>
            <w:r>
              <w:rPr>
                <w:rFonts w:eastAsia="楷体"/>
                <w:sz w:val="18"/>
                <w:szCs w:val="18"/>
              </w:rPr>
              <w:t>□</w:t>
            </w:r>
            <w:r>
              <w:rPr>
                <w:rFonts w:hint="eastAsia" w:eastAsia="楷体"/>
                <w:sz w:val="18"/>
                <w:szCs w:val="18"/>
              </w:rPr>
              <w:t>平顶</w:t>
            </w:r>
            <w:r>
              <w:rPr>
                <w:rFonts w:eastAsia="楷体"/>
                <w:sz w:val="18"/>
                <w:szCs w:val="18"/>
              </w:rPr>
              <w:t xml:space="preserve">  □</w:t>
            </w:r>
            <w:r>
              <w:rPr>
                <w:rFonts w:hint="eastAsia" w:eastAsia="楷体"/>
                <w:sz w:val="18"/>
                <w:szCs w:val="18"/>
              </w:rPr>
              <w:t>单坡</w:t>
            </w:r>
            <w:r>
              <w:rPr>
                <w:rFonts w:eastAsia="楷体"/>
                <w:sz w:val="18"/>
                <w:szCs w:val="18"/>
              </w:rPr>
              <w:t xml:space="preserve">  □</w:t>
            </w:r>
            <w:r>
              <w:rPr>
                <w:rFonts w:hint="eastAsia" w:eastAsia="楷体"/>
                <w:sz w:val="18"/>
                <w:szCs w:val="18"/>
              </w:rPr>
              <w:t>双坡</w:t>
            </w:r>
            <w:r>
              <w:rPr>
                <w:rFonts w:eastAsia="楷体"/>
                <w:sz w:val="18"/>
                <w:szCs w:val="18"/>
              </w:rPr>
              <w:t xml:space="preserve"> </w:t>
            </w:r>
            <w:r>
              <w:rPr>
                <w:rFonts w:hint="eastAsia" w:eastAsia="楷体"/>
                <w:sz w:val="18"/>
                <w:szCs w:val="18"/>
              </w:rPr>
              <w:t>；</w:t>
            </w:r>
            <w:r>
              <w:rPr>
                <w:rFonts w:eastAsia="楷体"/>
                <w:sz w:val="18"/>
                <w:szCs w:val="18"/>
              </w:rPr>
              <w:t>□</w:t>
            </w:r>
            <w:r>
              <w:rPr>
                <w:rFonts w:hint="eastAsia" w:eastAsia="楷体"/>
                <w:sz w:val="18"/>
                <w:szCs w:val="18"/>
              </w:rPr>
              <w:t>柁梁</w:t>
            </w:r>
            <w:r>
              <w:rPr>
                <w:rFonts w:eastAsia="楷体"/>
                <w:sz w:val="18"/>
                <w:szCs w:val="18"/>
              </w:rPr>
              <w:t>+</w:t>
            </w:r>
            <w:r>
              <w:rPr>
                <w:rFonts w:hint="eastAsia" w:eastAsia="楷体"/>
                <w:sz w:val="18"/>
                <w:szCs w:val="18"/>
              </w:rPr>
              <w:t>檩条</w:t>
            </w:r>
            <w:r>
              <w:rPr>
                <w:rFonts w:eastAsia="楷体"/>
                <w:sz w:val="18"/>
                <w:szCs w:val="18"/>
              </w:rPr>
              <w:t xml:space="preserve">  □</w:t>
            </w:r>
            <w:r>
              <w:rPr>
                <w:rFonts w:hint="eastAsia" w:eastAsia="楷体"/>
                <w:sz w:val="18"/>
                <w:szCs w:val="18"/>
              </w:rPr>
              <w:t>木屋架</w:t>
            </w:r>
            <w:r>
              <w:rPr>
                <w:rFonts w:eastAsia="楷体"/>
                <w:sz w:val="18"/>
                <w:szCs w:val="18"/>
              </w:rPr>
              <w:t>+</w:t>
            </w:r>
            <w:r>
              <w:rPr>
                <w:rFonts w:hint="eastAsia" w:eastAsia="楷体"/>
                <w:sz w:val="18"/>
                <w:szCs w:val="18"/>
              </w:rPr>
              <w:t>檩条</w:t>
            </w:r>
            <w:r>
              <w:rPr>
                <w:rFonts w:eastAsia="楷体"/>
                <w:sz w:val="18"/>
                <w:szCs w:val="18"/>
              </w:rPr>
              <w:t xml:space="preserve">  □</w:t>
            </w:r>
            <w:r>
              <w:rPr>
                <w:rFonts w:hint="eastAsia" w:eastAsia="楷体"/>
                <w:sz w:val="18"/>
                <w:szCs w:val="18"/>
              </w:rPr>
              <w:t>穿斗木构架</w:t>
            </w:r>
            <w:r>
              <w:rPr>
                <w:rFonts w:eastAsia="楷体"/>
                <w:sz w:val="18"/>
                <w:szCs w:val="18"/>
              </w:rPr>
              <w:t xml:space="preserve">  □</w:t>
            </w:r>
            <w:r>
              <w:rPr>
                <w:rFonts w:hint="eastAsia" w:eastAsia="楷体"/>
                <w:sz w:val="18"/>
                <w:szCs w:val="18"/>
              </w:rPr>
              <w:t>硬山搁檩；</w:t>
            </w:r>
          </w:p>
          <w:p>
            <w:pPr>
              <w:snapToGrid w:val="0"/>
              <w:rPr>
                <w:rFonts w:eastAsia="楷体"/>
                <w:sz w:val="18"/>
                <w:szCs w:val="18"/>
              </w:rPr>
            </w:pPr>
            <w:r>
              <w:rPr>
                <w:rFonts w:eastAsia="楷体"/>
                <w:sz w:val="18"/>
                <w:szCs w:val="18"/>
              </w:rPr>
              <w:t>□</w:t>
            </w:r>
            <w:r>
              <w:rPr>
                <w:rFonts w:hint="eastAsia" w:eastAsia="楷体"/>
                <w:sz w:val="18"/>
                <w:szCs w:val="18"/>
              </w:rPr>
              <w:t>小青瓦</w:t>
            </w:r>
            <w:r>
              <w:rPr>
                <w:rFonts w:hint="eastAsia" w:eastAsia="楷体"/>
                <w:sz w:val="18"/>
                <w:szCs w:val="18"/>
                <w:lang w:val="en-US" w:eastAsia="zh-CN"/>
              </w:rPr>
              <w:t xml:space="preserve"> </w:t>
            </w:r>
            <w:r>
              <w:rPr>
                <w:rFonts w:eastAsia="楷体"/>
                <w:sz w:val="18"/>
                <w:szCs w:val="18"/>
              </w:rPr>
              <w:t>□</w:t>
            </w:r>
            <w:r>
              <w:rPr>
                <w:rFonts w:hint="eastAsia" w:eastAsia="楷体"/>
                <w:sz w:val="18"/>
                <w:szCs w:val="18"/>
              </w:rPr>
              <w:t>粘土平瓦</w:t>
            </w:r>
            <w:r>
              <w:rPr>
                <w:rFonts w:eastAsia="楷体"/>
                <w:sz w:val="18"/>
                <w:szCs w:val="18"/>
              </w:rPr>
              <w:t xml:space="preserve"> □</w:t>
            </w:r>
            <w:r>
              <w:rPr>
                <w:rFonts w:hint="eastAsia" w:eastAsia="楷体"/>
                <w:sz w:val="18"/>
                <w:szCs w:val="18"/>
              </w:rPr>
              <w:t>钢板瓦</w:t>
            </w:r>
            <w:r>
              <w:rPr>
                <w:rFonts w:eastAsia="楷体"/>
                <w:sz w:val="18"/>
                <w:szCs w:val="18"/>
              </w:rPr>
              <w:t xml:space="preserve"> □</w:t>
            </w:r>
            <w:r>
              <w:rPr>
                <w:rFonts w:hint="eastAsia" w:eastAsia="楷体"/>
                <w:sz w:val="18"/>
                <w:szCs w:val="18"/>
              </w:rPr>
              <w:t>树脂瓦</w:t>
            </w:r>
            <w:r>
              <w:rPr>
                <w:rFonts w:eastAsia="楷体"/>
                <w:sz w:val="18"/>
                <w:szCs w:val="18"/>
              </w:rPr>
              <w:t xml:space="preserve">  □</w:t>
            </w:r>
            <w:r>
              <w:rPr>
                <w:rFonts w:hint="eastAsia" w:eastAsia="楷体"/>
                <w:sz w:val="18"/>
                <w:szCs w:val="18"/>
              </w:rPr>
              <w:t>草泥顶</w:t>
            </w:r>
            <w:r>
              <w:rPr>
                <w:rFonts w:eastAsia="楷体"/>
                <w:sz w:val="18"/>
                <w:szCs w:val="18"/>
              </w:rPr>
              <w:t xml:space="preserve">  □</w:t>
            </w:r>
            <w:r>
              <w:rPr>
                <w:rFonts w:hint="eastAsia" w:eastAsia="楷体"/>
                <w:sz w:val="18"/>
                <w:szCs w:val="18"/>
              </w:rPr>
              <w:t>茅草顶</w:t>
            </w:r>
            <w:r>
              <w:rPr>
                <w:rFonts w:eastAsia="楷体"/>
                <w:sz w:val="18"/>
                <w:szCs w:val="18"/>
              </w:rPr>
              <w:t xml:space="preserve">  □</w:t>
            </w:r>
            <w:r>
              <w:rPr>
                <w:rFonts w:hint="eastAsia" w:eastAsia="楷体"/>
                <w:sz w:val="18"/>
                <w:szCs w:val="18"/>
              </w:rPr>
              <w:t>石板屋面</w:t>
            </w:r>
            <w:r>
              <w:rPr>
                <w:rFonts w:eastAsia="楷体"/>
                <w:sz w:val="18"/>
                <w:szCs w:val="18"/>
              </w:rPr>
              <w:t xml:space="preserve">  □</w:t>
            </w:r>
            <w:r>
              <w:rPr>
                <w:rFonts w:hint="eastAsia" w:eastAsia="楷体"/>
                <w:sz w:val="18"/>
                <w:szCs w:val="18"/>
              </w:rPr>
              <w:t>预制板</w:t>
            </w:r>
            <w:r>
              <w:rPr>
                <w:rFonts w:eastAsia="楷体"/>
                <w:sz w:val="18"/>
                <w:szCs w:val="18"/>
              </w:rPr>
              <w:t xml:space="preserve">  </w:t>
            </w:r>
            <w:r>
              <w:rPr>
                <w:rFonts w:hint="eastAsia" w:eastAsia="楷体"/>
                <w:sz w:val="18"/>
                <w:szCs w:val="18"/>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44" w:type="dxa"/>
            <w:gridSpan w:val="12"/>
          </w:tcPr>
          <w:p>
            <w:pPr>
              <w:snapToGrid w:val="0"/>
            </w:pPr>
            <w:r>
              <w:rPr>
                <w:rFonts w:eastAsia="黑体"/>
                <w:b/>
                <w:bCs/>
              </w:rPr>
              <w:t>4.</w:t>
            </w:r>
            <w:r>
              <w:rPr>
                <w:rFonts w:hint="eastAsia" w:eastAsia="黑体"/>
                <w:b/>
                <w:bCs/>
              </w:rPr>
              <w:t>房屋危险状况与评定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144" w:type="dxa"/>
            <w:gridSpan w:val="12"/>
          </w:tcPr>
          <w:p>
            <w:pPr>
              <w:snapToGrid w:val="0"/>
              <w:ind w:firstLine="210" w:firstLineChars="100"/>
              <w:rPr>
                <w:szCs w:val="21"/>
              </w:rPr>
            </w:pPr>
            <w:r>
              <w:rPr>
                <w:rFonts w:hint="eastAsia" w:ascii="宋体" w:hAnsi="宋体" w:cs="宋体"/>
                <w:szCs w:val="21"/>
              </w:rPr>
              <w:t>Ⅰ</w:t>
            </w:r>
            <w:r>
              <w:rPr>
                <w:rFonts w:eastAsia="黑体"/>
                <w:szCs w:val="21"/>
              </w:rPr>
              <w:t xml:space="preserve"> </w:t>
            </w:r>
            <w:r>
              <w:rPr>
                <w:rFonts w:hint="eastAsia"/>
                <w:szCs w:val="21"/>
              </w:rPr>
              <w:t>房屋各组成部分：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1645" w:type="dxa"/>
            <w:gridSpan w:val="2"/>
            <w:vMerge w:val="restart"/>
            <w:vAlign w:val="center"/>
          </w:tcPr>
          <w:p>
            <w:pPr>
              <w:snapToGrid w:val="0"/>
              <w:jc w:val="center"/>
              <w:rPr>
                <w:szCs w:val="21"/>
              </w:rPr>
            </w:pPr>
            <w:r>
              <w:rPr>
                <w:rFonts w:hint="eastAsia"/>
                <w:szCs w:val="21"/>
              </w:rPr>
              <w:t>地基基础</w:t>
            </w:r>
          </w:p>
        </w:tc>
        <w:tc>
          <w:tcPr>
            <w:tcW w:w="4052" w:type="dxa"/>
            <w:gridSpan w:val="5"/>
          </w:tcPr>
          <w:p>
            <w:pPr>
              <w:snapToGrid w:val="0"/>
              <w:rPr>
                <w:rFonts w:eastAsia="楷体"/>
                <w:sz w:val="18"/>
                <w:szCs w:val="18"/>
              </w:rPr>
            </w:pPr>
            <w:r>
              <w:rPr>
                <w:rFonts w:eastAsia="楷体"/>
                <w:sz w:val="18"/>
                <w:szCs w:val="18"/>
              </w:rPr>
              <w:t>□a</w:t>
            </w:r>
            <w:r>
              <w:rPr>
                <w:rFonts w:hint="eastAsia" w:eastAsia="楷体"/>
                <w:sz w:val="18"/>
                <w:szCs w:val="18"/>
              </w:rPr>
              <w:t>级：完好，地基、基础稳固。</w:t>
            </w:r>
          </w:p>
        </w:tc>
        <w:tc>
          <w:tcPr>
            <w:tcW w:w="4447" w:type="dxa"/>
            <w:gridSpan w:val="5"/>
          </w:tcPr>
          <w:p>
            <w:pPr>
              <w:snapToGrid w:val="0"/>
              <w:rPr>
                <w:rFonts w:eastAsia="楷体"/>
                <w:sz w:val="18"/>
                <w:szCs w:val="18"/>
              </w:rPr>
            </w:pPr>
            <w:r>
              <w:rPr>
                <w:rFonts w:eastAsia="楷体"/>
                <w:sz w:val="18"/>
                <w:szCs w:val="18"/>
              </w:rPr>
              <w:t>□b</w:t>
            </w:r>
            <w:r>
              <w:rPr>
                <w:rFonts w:hint="eastAsia" w:eastAsia="楷体"/>
                <w:sz w:val="18"/>
                <w:szCs w:val="18"/>
              </w:rPr>
              <w:t>级：基础埋深略小；有轻微不均匀沉降。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645" w:type="dxa"/>
            <w:gridSpan w:val="2"/>
            <w:vMerge w:val="continue"/>
            <w:vAlign w:val="center"/>
          </w:tcPr>
          <w:p>
            <w:pPr>
              <w:snapToGrid w:val="0"/>
              <w:jc w:val="center"/>
              <w:rPr>
                <w:szCs w:val="21"/>
              </w:rPr>
            </w:pPr>
          </w:p>
        </w:tc>
        <w:tc>
          <w:tcPr>
            <w:tcW w:w="4052" w:type="dxa"/>
            <w:gridSpan w:val="5"/>
          </w:tcPr>
          <w:p>
            <w:pPr>
              <w:snapToGrid w:val="0"/>
              <w:rPr>
                <w:rFonts w:eastAsia="楷体"/>
                <w:sz w:val="18"/>
                <w:szCs w:val="18"/>
              </w:rPr>
            </w:pPr>
            <w:r>
              <w:rPr>
                <w:rFonts w:eastAsia="楷体"/>
                <w:sz w:val="18"/>
                <w:szCs w:val="18"/>
              </w:rPr>
              <w:t>□c</w:t>
            </w:r>
            <w:r>
              <w:rPr>
                <w:rFonts w:hint="eastAsia" w:eastAsia="楷体"/>
                <w:sz w:val="18"/>
                <w:szCs w:val="18"/>
              </w:rPr>
              <w:t>级：基础埋深偏小；有明显不均匀沉降。</w:t>
            </w:r>
          </w:p>
        </w:tc>
        <w:tc>
          <w:tcPr>
            <w:tcW w:w="4447" w:type="dxa"/>
            <w:gridSpan w:val="5"/>
          </w:tcPr>
          <w:p>
            <w:pPr>
              <w:snapToGrid w:val="0"/>
              <w:rPr>
                <w:rFonts w:eastAsia="楷体"/>
                <w:sz w:val="18"/>
                <w:szCs w:val="18"/>
              </w:rPr>
            </w:pPr>
            <w:r>
              <w:rPr>
                <w:rFonts w:eastAsia="楷体"/>
                <w:sz w:val="18"/>
                <w:szCs w:val="18"/>
              </w:rPr>
              <w:t>□d</w:t>
            </w:r>
            <w:r>
              <w:rPr>
                <w:rFonts w:hint="eastAsia" w:eastAsia="楷体"/>
                <w:sz w:val="18"/>
                <w:szCs w:val="18"/>
              </w:rPr>
              <w:t>级：地基失稳；基础局部或整体塌陷。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1645" w:type="dxa"/>
            <w:gridSpan w:val="2"/>
            <w:vMerge w:val="restart"/>
            <w:vAlign w:val="center"/>
          </w:tcPr>
          <w:p>
            <w:pPr>
              <w:snapToGrid w:val="0"/>
              <w:jc w:val="center"/>
              <w:rPr>
                <w:szCs w:val="21"/>
              </w:rPr>
            </w:pPr>
            <w:r>
              <w:rPr>
                <w:rFonts w:hint="eastAsia"/>
                <w:szCs w:val="21"/>
              </w:rPr>
              <w:t>承重墙</w:t>
            </w:r>
          </w:p>
        </w:tc>
        <w:tc>
          <w:tcPr>
            <w:tcW w:w="4052" w:type="dxa"/>
            <w:gridSpan w:val="5"/>
          </w:tcPr>
          <w:p>
            <w:pPr>
              <w:snapToGrid w:val="0"/>
              <w:rPr>
                <w:rFonts w:eastAsia="楷体"/>
                <w:sz w:val="18"/>
                <w:szCs w:val="18"/>
              </w:rPr>
            </w:pPr>
            <w:r>
              <w:rPr>
                <w:rFonts w:eastAsia="楷体"/>
                <w:sz w:val="18"/>
                <w:szCs w:val="18"/>
              </w:rPr>
              <w:t>□a</w:t>
            </w:r>
            <w:r>
              <w:rPr>
                <w:rFonts w:hint="eastAsia" w:eastAsia="楷体"/>
                <w:sz w:val="18"/>
                <w:szCs w:val="18"/>
              </w:rPr>
              <w:t>级：砌筑质量良好；无裂缝、剥蚀、歪斜。</w:t>
            </w:r>
          </w:p>
        </w:tc>
        <w:tc>
          <w:tcPr>
            <w:tcW w:w="4447" w:type="dxa"/>
            <w:gridSpan w:val="5"/>
          </w:tcPr>
          <w:p>
            <w:pPr>
              <w:snapToGrid w:val="0"/>
              <w:rPr>
                <w:rFonts w:eastAsia="楷体"/>
                <w:sz w:val="18"/>
                <w:szCs w:val="18"/>
              </w:rPr>
            </w:pPr>
            <w:r>
              <w:rPr>
                <w:rFonts w:eastAsia="楷体"/>
                <w:sz w:val="18"/>
                <w:szCs w:val="18"/>
              </w:rPr>
              <w:t>□b</w:t>
            </w:r>
            <w:r>
              <w:rPr>
                <w:rFonts w:hint="eastAsia" w:eastAsia="楷体"/>
                <w:sz w:val="18"/>
                <w:szCs w:val="18"/>
              </w:rPr>
              <w:t>级：砌筑质量一般或较差；有轻微开裂或剥蚀。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645" w:type="dxa"/>
            <w:gridSpan w:val="2"/>
            <w:vMerge w:val="continue"/>
            <w:vAlign w:val="center"/>
          </w:tcPr>
          <w:p>
            <w:pPr>
              <w:snapToGrid w:val="0"/>
              <w:jc w:val="center"/>
              <w:rPr>
                <w:szCs w:val="21"/>
              </w:rPr>
            </w:pPr>
          </w:p>
        </w:tc>
        <w:tc>
          <w:tcPr>
            <w:tcW w:w="4052" w:type="dxa"/>
            <w:gridSpan w:val="5"/>
          </w:tcPr>
          <w:p>
            <w:pPr>
              <w:snapToGrid w:val="0"/>
              <w:rPr>
                <w:rFonts w:eastAsia="楷体"/>
                <w:sz w:val="18"/>
                <w:szCs w:val="18"/>
              </w:rPr>
            </w:pPr>
            <w:r>
              <w:rPr>
                <w:rFonts w:eastAsia="楷体"/>
                <w:sz w:val="18"/>
                <w:szCs w:val="18"/>
              </w:rPr>
              <w:t>□c</w:t>
            </w:r>
            <w:r>
              <w:rPr>
                <w:rFonts w:hint="eastAsia" w:eastAsia="楷体"/>
                <w:sz w:val="18"/>
                <w:szCs w:val="18"/>
              </w:rPr>
              <w:t>级：砌筑质量很差；裂缝较多，剥蚀严重；纵横墙体脱闪，个别墙体歪斜。</w:t>
            </w:r>
          </w:p>
        </w:tc>
        <w:tc>
          <w:tcPr>
            <w:tcW w:w="4447" w:type="dxa"/>
            <w:gridSpan w:val="5"/>
          </w:tcPr>
          <w:p>
            <w:pPr>
              <w:snapToGrid w:val="0"/>
              <w:rPr>
                <w:rFonts w:eastAsia="楷体"/>
                <w:sz w:val="18"/>
                <w:szCs w:val="18"/>
              </w:rPr>
            </w:pPr>
            <w:r>
              <w:rPr>
                <w:rFonts w:eastAsia="楷体"/>
                <w:sz w:val="18"/>
                <w:szCs w:val="18"/>
              </w:rPr>
              <w:t>□d</w:t>
            </w:r>
            <w:r>
              <w:rPr>
                <w:rFonts w:hint="eastAsia" w:eastAsia="楷体"/>
                <w:sz w:val="18"/>
                <w:szCs w:val="18"/>
              </w:rPr>
              <w:t>级：墙体严重开裂；部分严重歪斜；局部倒塌或有倒塌危险。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1645" w:type="dxa"/>
            <w:gridSpan w:val="2"/>
            <w:vMerge w:val="restart"/>
            <w:vAlign w:val="center"/>
          </w:tcPr>
          <w:p>
            <w:pPr>
              <w:snapToGrid w:val="0"/>
              <w:jc w:val="center"/>
              <w:rPr>
                <w:szCs w:val="21"/>
              </w:rPr>
            </w:pPr>
            <w:r>
              <w:rPr>
                <w:rFonts w:hint="eastAsia"/>
                <w:szCs w:val="21"/>
              </w:rPr>
              <w:t>木柱、梁、檩</w:t>
            </w:r>
          </w:p>
        </w:tc>
        <w:tc>
          <w:tcPr>
            <w:tcW w:w="4052" w:type="dxa"/>
            <w:gridSpan w:val="5"/>
          </w:tcPr>
          <w:p>
            <w:pPr>
              <w:snapToGrid w:val="0"/>
              <w:rPr>
                <w:rFonts w:eastAsia="楷体"/>
                <w:sz w:val="18"/>
                <w:szCs w:val="18"/>
              </w:rPr>
            </w:pPr>
            <w:r>
              <w:rPr>
                <w:rFonts w:eastAsia="楷体"/>
                <w:sz w:val="18"/>
                <w:szCs w:val="18"/>
              </w:rPr>
              <w:t>□a</w:t>
            </w:r>
            <w:r>
              <w:rPr>
                <w:rFonts w:hint="eastAsia" w:eastAsia="楷体"/>
                <w:sz w:val="18"/>
                <w:szCs w:val="18"/>
              </w:rPr>
              <w:t>级：无腐朽或虫蛀；无变形；有轻微干缩裂缝。</w:t>
            </w:r>
          </w:p>
        </w:tc>
        <w:tc>
          <w:tcPr>
            <w:tcW w:w="4447" w:type="dxa"/>
            <w:gridSpan w:val="5"/>
          </w:tcPr>
          <w:p>
            <w:pPr>
              <w:snapToGrid w:val="0"/>
              <w:rPr>
                <w:rFonts w:eastAsia="楷体"/>
                <w:sz w:val="18"/>
                <w:szCs w:val="18"/>
              </w:rPr>
            </w:pPr>
            <w:r>
              <w:rPr>
                <w:rFonts w:eastAsia="楷体"/>
                <w:sz w:val="18"/>
                <w:szCs w:val="18"/>
              </w:rPr>
              <w:t>□b</w:t>
            </w:r>
            <w:r>
              <w:rPr>
                <w:rFonts w:hint="eastAsia" w:eastAsia="楷体"/>
                <w:sz w:val="18"/>
                <w:szCs w:val="18"/>
              </w:rPr>
              <w:t>级：轻微腐朽或虫蛀；有轻微变形；构件纵向干缩裂缝深度超过木材直径的</w:t>
            </w:r>
            <w:r>
              <w:rPr>
                <w:rFonts w:eastAsia="楷体"/>
                <w:sz w:val="18"/>
                <w:szCs w:val="18"/>
              </w:rPr>
              <w:t>1/6</w:t>
            </w:r>
            <w:r>
              <w:rPr>
                <w:rFonts w:hint="eastAsia" w:eastAsia="楷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645" w:type="dxa"/>
            <w:gridSpan w:val="2"/>
            <w:vMerge w:val="continue"/>
            <w:vAlign w:val="center"/>
          </w:tcPr>
          <w:p>
            <w:pPr>
              <w:snapToGrid w:val="0"/>
              <w:jc w:val="center"/>
              <w:rPr>
                <w:szCs w:val="21"/>
              </w:rPr>
            </w:pPr>
          </w:p>
        </w:tc>
        <w:tc>
          <w:tcPr>
            <w:tcW w:w="4052" w:type="dxa"/>
            <w:gridSpan w:val="5"/>
          </w:tcPr>
          <w:p>
            <w:pPr>
              <w:snapToGrid w:val="0"/>
              <w:rPr>
                <w:rFonts w:eastAsia="楷体"/>
                <w:sz w:val="18"/>
                <w:szCs w:val="18"/>
              </w:rPr>
            </w:pPr>
            <w:r>
              <w:rPr>
                <w:rFonts w:eastAsia="楷体"/>
                <w:sz w:val="18"/>
                <w:szCs w:val="18"/>
              </w:rPr>
              <w:t>□c</w:t>
            </w:r>
            <w:r>
              <w:rPr>
                <w:rFonts w:hint="eastAsia" w:eastAsia="楷体"/>
                <w:sz w:val="18"/>
                <w:szCs w:val="18"/>
              </w:rPr>
              <w:t>级：有明显腐朽或虫蛀；梁檩跨中明显挠曲，或出现横纹裂缝；梁檩端部出现劈裂；柱身明显歪斜；柱础错位；构件纵向干缩裂缝深度超过木材直径的</w:t>
            </w:r>
            <w:r>
              <w:rPr>
                <w:rFonts w:eastAsia="楷体"/>
                <w:sz w:val="18"/>
                <w:szCs w:val="18"/>
              </w:rPr>
              <w:t>1/4</w:t>
            </w:r>
            <w:r>
              <w:rPr>
                <w:rFonts w:hint="eastAsia" w:eastAsia="楷体"/>
                <w:sz w:val="18"/>
                <w:szCs w:val="18"/>
              </w:rPr>
              <w:t>；榫卯节点有破损或有拔榫迹象。</w:t>
            </w:r>
          </w:p>
        </w:tc>
        <w:tc>
          <w:tcPr>
            <w:tcW w:w="4447" w:type="dxa"/>
            <w:gridSpan w:val="5"/>
          </w:tcPr>
          <w:p>
            <w:pPr>
              <w:snapToGrid w:val="0"/>
              <w:rPr>
                <w:rFonts w:eastAsia="楷体"/>
                <w:sz w:val="18"/>
                <w:szCs w:val="18"/>
              </w:rPr>
            </w:pPr>
            <w:r>
              <w:rPr>
                <w:rFonts w:eastAsia="楷体"/>
                <w:sz w:val="18"/>
                <w:szCs w:val="18"/>
              </w:rPr>
              <w:t>□d</w:t>
            </w:r>
            <w:r>
              <w:rPr>
                <w:rFonts w:hint="eastAsia" w:eastAsia="楷体"/>
                <w:sz w:val="18"/>
                <w:szCs w:val="18"/>
              </w:rPr>
              <w:t>级：严重腐朽或虫蛀；梁檩跨中出现严重横纹裂缝；柱身严重歪斜；柱础严重错位；构件纵向干缩裂缝深度超过木材直径的</w:t>
            </w:r>
            <w:r>
              <w:rPr>
                <w:rFonts w:eastAsia="楷体"/>
                <w:sz w:val="18"/>
                <w:szCs w:val="18"/>
              </w:rPr>
              <w:t>1/3</w:t>
            </w:r>
            <w:r>
              <w:rPr>
                <w:rFonts w:hint="eastAsia" w:eastAsia="楷体"/>
                <w:sz w:val="18"/>
                <w:szCs w:val="18"/>
              </w:rPr>
              <w:t>；榫卯节点失效或多处拔榫。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1645" w:type="dxa"/>
            <w:gridSpan w:val="2"/>
            <w:vMerge w:val="restart"/>
            <w:vAlign w:val="center"/>
          </w:tcPr>
          <w:p>
            <w:pPr>
              <w:snapToGrid w:val="0"/>
              <w:jc w:val="center"/>
              <w:rPr>
                <w:szCs w:val="21"/>
              </w:rPr>
            </w:pPr>
            <w:r>
              <w:rPr>
                <w:rFonts w:hint="eastAsia"/>
                <w:szCs w:val="21"/>
              </w:rPr>
              <w:t>木屋架</w:t>
            </w:r>
          </w:p>
        </w:tc>
        <w:tc>
          <w:tcPr>
            <w:tcW w:w="4052" w:type="dxa"/>
            <w:gridSpan w:val="5"/>
          </w:tcPr>
          <w:p>
            <w:pPr>
              <w:snapToGrid w:val="0"/>
              <w:rPr>
                <w:rFonts w:eastAsia="楷体"/>
                <w:sz w:val="18"/>
                <w:szCs w:val="18"/>
              </w:rPr>
            </w:pPr>
            <w:r>
              <w:rPr>
                <w:rFonts w:eastAsia="楷体"/>
                <w:sz w:val="18"/>
                <w:szCs w:val="18"/>
              </w:rPr>
              <w:t>□a</w:t>
            </w:r>
            <w:r>
              <w:rPr>
                <w:rFonts w:hint="eastAsia" w:eastAsia="楷体"/>
                <w:sz w:val="18"/>
                <w:szCs w:val="18"/>
              </w:rPr>
              <w:t>级：无腐朽或虫蛀；无变形；自身稳定性良好。</w:t>
            </w:r>
          </w:p>
        </w:tc>
        <w:tc>
          <w:tcPr>
            <w:tcW w:w="4447" w:type="dxa"/>
            <w:gridSpan w:val="5"/>
          </w:tcPr>
          <w:p>
            <w:pPr>
              <w:snapToGrid w:val="0"/>
              <w:rPr>
                <w:rFonts w:eastAsia="楷体"/>
                <w:sz w:val="18"/>
                <w:szCs w:val="18"/>
              </w:rPr>
            </w:pPr>
            <w:r>
              <w:rPr>
                <w:rFonts w:eastAsia="楷体"/>
                <w:sz w:val="18"/>
                <w:szCs w:val="18"/>
              </w:rPr>
              <w:t>□b</w:t>
            </w:r>
            <w:r>
              <w:rPr>
                <w:rFonts w:hint="eastAsia" w:eastAsia="楷体"/>
                <w:sz w:val="18"/>
                <w:szCs w:val="18"/>
              </w:rPr>
              <w:t>级：有轻微腐朽或虫蛀；有轻微变形；自身稳定性较差。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645" w:type="dxa"/>
            <w:gridSpan w:val="2"/>
            <w:vMerge w:val="continue"/>
            <w:vAlign w:val="center"/>
          </w:tcPr>
          <w:p>
            <w:pPr>
              <w:snapToGrid w:val="0"/>
              <w:jc w:val="center"/>
              <w:rPr>
                <w:szCs w:val="21"/>
              </w:rPr>
            </w:pPr>
          </w:p>
        </w:tc>
        <w:tc>
          <w:tcPr>
            <w:tcW w:w="4052" w:type="dxa"/>
            <w:gridSpan w:val="5"/>
          </w:tcPr>
          <w:p>
            <w:pPr>
              <w:snapToGrid w:val="0"/>
              <w:rPr>
                <w:rFonts w:eastAsia="楷体"/>
                <w:sz w:val="18"/>
                <w:szCs w:val="18"/>
              </w:rPr>
            </w:pPr>
            <w:r>
              <w:rPr>
                <w:rFonts w:eastAsia="楷体"/>
                <w:sz w:val="18"/>
                <w:szCs w:val="18"/>
              </w:rPr>
              <w:t>□c</w:t>
            </w:r>
            <w:r>
              <w:rPr>
                <w:rFonts w:hint="eastAsia" w:eastAsia="楷体"/>
                <w:sz w:val="18"/>
                <w:szCs w:val="18"/>
              </w:rPr>
              <w:t>级：有明显腐朽或虫蛀；下弦跨中出现横纹裂缝；端部支座移位或松动；屋架在平面内或平面外明显歪斜；榫卯节点有破损或有拔榫迹象。</w:t>
            </w:r>
          </w:p>
        </w:tc>
        <w:tc>
          <w:tcPr>
            <w:tcW w:w="4447" w:type="dxa"/>
            <w:gridSpan w:val="5"/>
          </w:tcPr>
          <w:p>
            <w:pPr>
              <w:snapToGrid w:val="0"/>
              <w:rPr>
                <w:rFonts w:eastAsia="楷体"/>
                <w:sz w:val="18"/>
                <w:szCs w:val="18"/>
              </w:rPr>
            </w:pPr>
            <w:r>
              <w:rPr>
                <w:rFonts w:eastAsia="楷体"/>
                <w:sz w:val="18"/>
                <w:szCs w:val="18"/>
              </w:rPr>
              <w:t>□d</w:t>
            </w:r>
            <w:r>
              <w:rPr>
                <w:rFonts w:hint="eastAsia" w:eastAsia="楷体"/>
                <w:sz w:val="18"/>
                <w:szCs w:val="18"/>
              </w:rPr>
              <w:t>级：严重腐朽或虫蛀；下弦跨中出现严重横纹裂缝；端部支座失效；屋架在平面内或平面外严重歪斜；榫卯节点失效或多处拔榫。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1645" w:type="dxa"/>
            <w:gridSpan w:val="2"/>
            <w:vMerge w:val="restart"/>
            <w:vAlign w:val="center"/>
          </w:tcPr>
          <w:p>
            <w:pPr>
              <w:snapToGrid w:val="0"/>
              <w:jc w:val="center"/>
              <w:rPr>
                <w:szCs w:val="21"/>
              </w:rPr>
            </w:pPr>
            <w:r>
              <w:rPr>
                <w:rFonts w:hint="eastAsia"/>
                <w:szCs w:val="21"/>
              </w:rPr>
              <w:t>混凝土柱、梁</w:t>
            </w:r>
          </w:p>
        </w:tc>
        <w:tc>
          <w:tcPr>
            <w:tcW w:w="4052" w:type="dxa"/>
            <w:gridSpan w:val="5"/>
          </w:tcPr>
          <w:p>
            <w:pPr>
              <w:snapToGrid w:val="0"/>
              <w:rPr>
                <w:rFonts w:eastAsia="楷体"/>
                <w:sz w:val="18"/>
                <w:szCs w:val="18"/>
              </w:rPr>
            </w:pPr>
            <w:r>
              <w:rPr>
                <w:rFonts w:eastAsia="楷体"/>
                <w:sz w:val="18"/>
                <w:szCs w:val="18"/>
              </w:rPr>
              <w:t>□a</w:t>
            </w:r>
            <w:r>
              <w:rPr>
                <w:rFonts w:hint="eastAsia" w:eastAsia="楷体"/>
                <w:sz w:val="18"/>
                <w:szCs w:val="18"/>
              </w:rPr>
              <w:t>级：表面无剥蚀；无裂缝；无变形。</w:t>
            </w:r>
          </w:p>
        </w:tc>
        <w:tc>
          <w:tcPr>
            <w:tcW w:w="4447" w:type="dxa"/>
            <w:gridSpan w:val="5"/>
          </w:tcPr>
          <w:p>
            <w:pPr>
              <w:snapToGrid w:val="0"/>
              <w:rPr>
                <w:rFonts w:eastAsia="楷体"/>
                <w:sz w:val="18"/>
                <w:szCs w:val="18"/>
              </w:rPr>
            </w:pPr>
            <w:r>
              <w:rPr>
                <w:rFonts w:eastAsia="楷体"/>
                <w:sz w:val="18"/>
                <w:szCs w:val="18"/>
              </w:rPr>
              <w:t>□b</w:t>
            </w:r>
            <w:r>
              <w:rPr>
                <w:rFonts w:hint="eastAsia" w:eastAsia="楷体"/>
                <w:sz w:val="18"/>
                <w:szCs w:val="18"/>
              </w:rPr>
              <w:t>级：表面轻微剥蚀，或出现轻微开裂。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645" w:type="dxa"/>
            <w:gridSpan w:val="2"/>
            <w:vMerge w:val="continue"/>
            <w:vAlign w:val="center"/>
          </w:tcPr>
          <w:p>
            <w:pPr>
              <w:snapToGrid w:val="0"/>
              <w:jc w:val="center"/>
              <w:rPr>
                <w:szCs w:val="21"/>
              </w:rPr>
            </w:pPr>
          </w:p>
        </w:tc>
        <w:tc>
          <w:tcPr>
            <w:tcW w:w="4052" w:type="dxa"/>
            <w:gridSpan w:val="5"/>
          </w:tcPr>
          <w:p>
            <w:pPr>
              <w:snapToGrid w:val="0"/>
              <w:rPr>
                <w:rFonts w:eastAsia="楷体"/>
                <w:sz w:val="18"/>
                <w:szCs w:val="18"/>
              </w:rPr>
            </w:pPr>
            <w:r>
              <w:rPr>
                <w:rFonts w:eastAsia="楷体"/>
                <w:sz w:val="18"/>
                <w:szCs w:val="18"/>
              </w:rPr>
              <w:t>□c</w:t>
            </w:r>
            <w:r>
              <w:rPr>
                <w:rFonts w:hint="eastAsia" w:eastAsia="楷体"/>
                <w:sz w:val="18"/>
                <w:szCs w:val="18"/>
              </w:rPr>
              <w:t>级：表面剥蚀严重；出现明显开裂、变形。</w:t>
            </w:r>
          </w:p>
        </w:tc>
        <w:tc>
          <w:tcPr>
            <w:tcW w:w="4447" w:type="dxa"/>
            <w:gridSpan w:val="5"/>
          </w:tcPr>
          <w:p>
            <w:pPr>
              <w:snapToGrid w:val="0"/>
              <w:rPr>
                <w:rFonts w:eastAsia="楷体"/>
                <w:sz w:val="18"/>
                <w:szCs w:val="18"/>
              </w:rPr>
            </w:pPr>
            <w:r>
              <w:rPr>
                <w:rFonts w:eastAsia="楷体"/>
                <w:sz w:val="18"/>
                <w:szCs w:val="18"/>
              </w:rPr>
              <w:t>□d</w:t>
            </w:r>
            <w:r>
              <w:rPr>
                <w:rFonts w:hint="eastAsia" w:eastAsia="楷体"/>
                <w:sz w:val="18"/>
                <w:szCs w:val="18"/>
              </w:rPr>
              <w:t>级：表面剥蚀严重，钢筋外露；出现严重开裂、变形。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jc w:val="center"/>
        </w:trPr>
        <w:tc>
          <w:tcPr>
            <w:tcW w:w="1645" w:type="dxa"/>
            <w:gridSpan w:val="2"/>
            <w:vMerge w:val="restart"/>
            <w:vAlign w:val="center"/>
          </w:tcPr>
          <w:p>
            <w:pPr>
              <w:snapToGrid w:val="0"/>
              <w:jc w:val="center"/>
              <w:rPr>
                <w:szCs w:val="21"/>
              </w:rPr>
            </w:pPr>
            <w:r>
              <w:rPr>
                <w:rFonts w:hint="eastAsia"/>
                <w:szCs w:val="21"/>
              </w:rPr>
              <w:t>屋面</w:t>
            </w:r>
          </w:p>
        </w:tc>
        <w:tc>
          <w:tcPr>
            <w:tcW w:w="4052" w:type="dxa"/>
            <w:gridSpan w:val="5"/>
          </w:tcPr>
          <w:p>
            <w:pPr>
              <w:snapToGrid w:val="0"/>
              <w:rPr>
                <w:rFonts w:eastAsia="楷体"/>
                <w:sz w:val="18"/>
                <w:szCs w:val="18"/>
              </w:rPr>
            </w:pPr>
            <w:r>
              <w:rPr>
                <w:rFonts w:eastAsia="楷体"/>
                <w:sz w:val="18"/>
                <w:szCs w:val="18"/>
              </w:rPr>
              <w:t>□a</w:t>
            </w:r>
            <w:r>
              <w:rPr>
                <w:rFonts w:hint="eastAsia" w:eastAsia="楷体"/>
                <w:sz w:val="18"/>
                <w:szCs w:val="18"/>
              </w:rPr>
              <w:t>级：无变形；无渗水现象；椽、瓦完好。</w:t>
            </w:r>
          </w:p>
        </w:tc>
        <w:tc>
          <w:tcPr>
            <w:tcW w:w="4447" w:type="dxa"/>
            <w:gridSpan w:val="5"/>
          </w:tcPr>
          <w:p>
            <w:pPr>
              <w:snapToGrid w:val="0"/>
              <w:rPr>
                <w:rFonts w:eastAsia="楷体"/>
                <w:sz w:val="18"/>
                <w:szCs w:val="18"/>
              </w:rPr>
            </w:pPr>
            <w:r>
              <w:rPr>
                <w:rFonts w:eastAsia="楷体"/>
                <w:sz w:val="18"/>
                <w:szCs w:val="18"/>
              </w:rPr>
              <w:t>□b</w:t>
            </w:r>
            <w:r>
              <w:rPr>
                <w:rFonts w:hint="eastAsia" w:eastAsia="楷体"/>
                <w:sz w:val="18"/>
                <w:szCs w:val="18"/>
              </w:rPr>
              <w:t>级：局部轻微沉陷；较小范围渗水；椽、瓦个别部位有损坏。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 w:hRule="atLeast"/>
          <w:jc w:val="center"/>
        </w:trPr>
        <w:tc>
          <w:tcPr>
            <w:tcW w:w="1645" w:type="dxa"/>
            <w:gridSpan w:val="2"/>
            <w:vMerge w:val="continue"/>
            <w:vAlign w:val="center"/>
          </w:tcPr>
          <w:p>
            <w:pPr>
              <w:snapToGrid w:val="0"/>
              <w:jc w:val="center"/>
              <w:rPr>
                <w:szCs w:val="21"/>
              </w:rPr>
            </w:pPr>
          </w:p>
        </w:tc>
        <w:tc>
          <w:tcPr>
            <w:tcW w:w="4052" w:type="dxa"/>
            <w:gridSpan w:val="5"/>
          </w:tcPr>
          <w:p>
            <w:pPr>
              <w:snapToGrid w:val="0"/>
              <w:rPr>
                <w:rFonts w:eastAsia="楷体"/>
                <w:sz w:val="18"/>
                <w:szCs w:val="18"/>
              </w:rPr>
            </w:pPr>
            <w:r>
              <w:rPr>
                <w:rFonts w:eastAsia="楷体"/>
                <w:sz w:val="18"/>
                <w:szCs w:val="18"/>
              </w:rPr>
              <w:t>□c</w:t>
            </w:r>
            <w:r>
              <w:rPr>
                <w:rFonts w:hint="eastAsia" w:eastAsia="楷体"/>
                <w:sz w:val="18"/>
                <w:szCs w:val="18"/>
              </w:rPr>
              <w:t>级：较大范围出现沉陷；较大范围渗水；椽、瓦有部分损坏。</w:t>
            </w:r>
          </w:p>
        </w:tc>
        <w:tc>
          <w:tcPr>
            <w:tcW w:w="4447" w:type="dxa"/>
            <w:gridSpan w:val="5"/>
          </w:tcPr>
          <w:p>
            <w:pPr>
              <w:snapToGrid w:val="0"/>
              <w:rPr>
                <w:rFonts w:eastAsia="楷体"/>
                <w:sz w:val="18"/>
                <w:szCs w:val="18"/>
              </w:rPr>
            </w:pPr>
            <w:r>
              <w:rPr>
                <w:rFonts w:eastAsia="楷体"/>
                <w:sz w:val="18"/>
                <w:szCs w:val="18"/>
              </w:rPr>
              <w:t>□d</w:t>
            </w:r>
            <w:r>
              <w:rPr>
                <w:rFonts w:hint="eastAsia" w:eastAsia="楷体"/>
                <w:sz w:val="18"/>
                <w:szCs w:val="18"/>
              </w:rPr>
              <w:t>级：较大范围出现塌陷；大范围渗水漏雨；椽、瓦损坏严重。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44" w:type="dxa"/>
            <w:gridSpan w:val="12"/>
          </w:tcPr>
          <w:p>
            <w:pPr>
              <w:snapToGrid w:val="0"/>
              <w:ind w:firstLine="210" w:firstLineChars="100"/>
              <w:rPr>
                <w:szCs w:val="21"/>
              </w:rPr>
            </w:pPr>
            <w:r>
              <w:rPr>
                <w:rFonts w:hint="eastAsia" w:ascii="宋体" w:hAnsi="宋体" w:cs="宋体"/>
                <w:szCs w:val="21"/>
              </w:rPr>
              <w:t>Ⅱ</w:t>
            </w:r>
            <w:r>
              <w:rPr>
                <w:szCs w:val="21"/>
              </w:rPr>
              <w:t xml:space="preserve"> </w:t>
            </w:r>
            <w:r>
              <w:rPr>
                <w:rFonts w:hint="eastAsia"/>
                <w:szCs w:val="21"/>
              </w:rPr>
              <w:t>房屋整体：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jc w:val="center"/>
        </w:trPr>
        <w:tc>
          <w:tcPr>
            <w:tcW w:w="4864" w:type="dxa"/>
            <w:gridSpan w:val="6"/>
            <w:vAlign w:val="center"/>
          </w:tcPr>
          <w:p>
            <w:pPr>
              <w:snapToGrid w:val="0"/>
              <w:ind w:firstLine="420" w:firstLineChars="200"/>
              <w:rPr>
                <w:szCs w:val="21"/>
              </w:rPr>
            </w:pPr>
            <w:r>
              <w:rPr>
                <w:szCs w:val="21"/>
              </w:rPr>
              <w:t>□A</w:t>
            </w:r>
            <w:r>
              <w:rPr>
                <w:rFonts w:hint="eastAsia"/>
                <w:szCs w:val="21"/>
              </w:rPr>
              <w:t>级：没有损坏，基本完好；</w:t>
            </w:r>
          </w:p>
          <w:p>
            <w:pPr>
              <w:snapToGrid w:val="0"/>
              <w:rPr>
                <w:szCs w:val="21"/>
              </w:rPr>
            </w:pPr>
            <w:r>
              <w:rPr>
                <w:rFonts w:hint="eastAsia" w:eastAsia="楷体"/>
                <w:sz w:val="18"/>
                <w:szCs w:val="18"/>
              </w:rPr>
              <w:t>（房屋各组成部分：各项均应为</w:t>
            </w:r>
            <w:r>
              <w:rPr>
                <w:rFonts w:eastAsia="楷体"/>
                <w:sz w:val="18"/>
                <w:szCs w:val="18"/>
              </w:rPr>
              <w:t>a</w:t>
            </w:r>
            <w:r>
              <w:rPr>
                <w:rFonts w:hint="eastAsia" w:eastAsia="楷体"/>
                <w:sz w:val="18"/>
                <w:szCs w:val="18"/>
              </w:rPr>
              <w:t>级；土木、砖土混杂结构，及泥浆砌筑的砖木、石木结构不应评为</w:t>
            </w:r>
            <w:r>
              <w:rPr>
                <w:rFonts w:eastAsia="楷体"/>
                <w:sz w:val="18"/>
                <w:szCs w:val="18"/>
              </w:rPr>
              <w:t>A</w:t>
            </w:r>
            <w:r>
              <w:rPr>
                <w:rFonts w:hint="eastAsia" w:eastAsia="楷体"/>
                <w:sz w:val="18"/>
                <w:szCs w:val="18"/>
              </w:rPr>
              <w:t>级）</w:t>
            </w:r>
          </w:p>
        </w:tc>
        <w:tc>
          <w:tcPr>
            <w:tcW w:w="5280" w:type="dxa"/>
            <w:gridSpan w:val="6"/>
            <w:vAlign w:val="center"/>
          </w:tcPr>
          <w:p>
            <w:pPr>
              <w:snapToGrid w:val="0"/>
              <w:ind w:firstLine="420" w:firstLineChars="200"/>
              <w:rPr>
                <w:szCs w:val="21"/>
              </w:rPr>
            </w:pPr>
            <w:r>
              <w:rPr>
                <w:szCs w:val="21"/>
              </w:rPr>
              <w:t>□B</w:t>
            </w:r>
            <w:r>
              <w:rPr>
                <w:rFonts w:hint="eastAsia"/>
                <w:szCs w:val="21"/>
              </w:rPr>
              <w:t>级：轻微破损，轻度危险；</w:t>
            </w:r>
          </w:p>
          <w:p>
            <w:pPr>
              <w:snapToGrid w:val="0"/>
              <w:rPr>
                <w:szCs w:val="21"/>
              </w:rPr>
            </w:pPr>
            <w:r>
              <w:rPr>
                <w:rFonts w:hint="eastAsia" w:eastAsia="楷体"/>
                <w:sz w:val="18"/>
                <w:szCs w:val="18"/>
              </w:rPr>
              <w:t>（房屋各组成部分：至少一项为</w:t>
            </w:r>
            <w:r>
              <w:rPr>
                <w:rFonts w:eastAsia="楷体"/>
                <w:sz w:val="18"/>
                <w:szCs w:val="18"/>
              </w:rPr>
              <w:t>b</w:t>
            </w:r>
            <w:r>
              <w:rPr>
                <w:rFonts w:hint="eastAsia" w:eastAsia="楷体"/>
                <w:sz w:val="18"/>
                <w:szCs w:val="18"/>
              </w:rPr>
              <w:t>级；土木、砖土混杂结构，及采用砌筑的砖木、石木结构最多可评为</w:t>
            </w:r>
            <w:r>
              <w:rPr>
                <w:rFonts w:eastAsia="楷体"/>
                <w:sz w:val="18"/>
                <w:szCs w:val="18"/>
              </w:rPr>
              <w:t>B</w:t>
            </w:r>
            <w:r>
              <w:rPr>
                <w:rFonts w:hint="eastAsia" w:eastAsia="楷体"/>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jc w:val="center"/>
        </w:trPr>
        <w:tc>
          <w:tcPr>
            <w:tcW w:w="4864" w:type="dxa"/>
            <w:gridSpan w:val="6"/>
            <w:vAlign w:val="center"/>
          </w:tcPr>
          <w:p>
            <w:pPr>
              <w:snapToGrid w:val="0"/>
              <w:ind w:firstLine="420" w:firstLineChars="200"/>
              <w:rPr>
                <w:szCs w:val="21"/>
              </w:rPr>
            </w:pPr>
            <w:r>
              <w:rPr>
                <w:szCs w:val="21"/>
              </w:rPr>
              <w:t>□C</w:t>
            </w:r>
            <w:r>
              <w:rPr>
                <w:rFonts w:hint="eastAsia"/>
                <w:szCs w:val="21"/>
              </w:rPr>
              <w:t>级：中度破损，中度危险；</w:t>
            </w:r>
          </w:p>
          <w:p>
            <w:pPr>
              <w:snapToGrid w:val="0"/>
              <w:ind w:firstLine="540" w:firstLineChars="300"/>
              <w:rPr>
                <w:szCs w:val="21"/>
              </w:rPr>
            </w:pPr>
            <w:r>
              <w:rPr>
                <w:rFonts w:hint="eastAsia" w:eastAsia="楷体"/>
                <w:sz w:val="18"/>
                <w:szCs w:val="18"/>
              </w:rPr>
              <w:t>（房屋各组成部分：至少一项为</w:t>
            </w:r>
            <w:r>
              <w:rPr>
                <w:rFonts w:eastAsia="楷体"/>
                <w:sz w:val="18"/>
                <w:szCs w:val="18"/>
              </w:rPr>
              <w:t>c</w:t>
            </w:r>
            <w:r>
              <w:rPr>
                <w:rFonts w:hint="eastAsia" w:eastAsia="楷体"/>
                <w:sz w:val="18"/>
                <w:szCs w:val="18"/>
              </w:rPr>
              <w:t>级）</w:t>
            </w:r>
          </w:p>
        </w:tc>
        <w:tc>
          <w:tcPr>
            <w:tcW w:w="5280" w:type="dxa"/>
            <w:gridSpan w:val="6"/>
            <w:vAlign w:val="center"/>
          </w:tcPr>
          <w:p>
            <w:pPr>
              <w:snapToGrid w:val="0"/>
              <w:ind w:firstLine="420" w:firstLineChars="200"/>
              <w:rPr>
                <w:szCs w:val="21"/>
              </w:rPr>
            </w:pPr>
            <w:r>
              <w:rPr>
                <w:szCs w:val="21"/>
              </w:rPr>
              <w:t>□D</w:t>
            </w:r>
            <w:r>
              <w:rPr>
                <w:rFonts w:hint="eastAsia"/>
                <w:szCs w:val="21"/>
              </w:rPr>
              <w:t>级：严重破损，严重危险。</w:t>
            </w:r>
          </w:p>
          <w:p>
            <w:pPr>
              <w:snapToGrid w:val="0"/>
              <w:ind w:firstLine="540" w:firstLineChars="300"/>
              <w:rPr>
                <w:szCs w:val="21"/>
              </w:rPr>
            </w:pPr>
            <w:r>
              <w:rPr>
                <w:rFonts w:hint="eastAsia" w:eastAsia="楷体"/>
                <w:sz w:val="18"/>
                <w:szCs w:val="18"/>
              </w:rPr>
              <w:t>（房屋各组成部分：至少一项为</w:t>
            </w:r>
            <w:r>
              <w:rPr>
                <w:rFonts w:eastAsia="楷体"/>
                <w:sz w:val="18"/>
                <w:szCs w:val="18"/>
              </w:rPr>
              <w:t>d</w:t>
            </w:r>
            <w:r>
              <w:rPr>
                <w:rFonts w:hint="eastAsia" w:eastAsia="楷体"/>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44" w:type="dxa"/>
            <w:gridSpan w:val="12"/>
          </w:tcPr>
          <w:p>
            <w:pPr>
              <w:snapToGrid w:val="0"/>
              <w:ind w:firstLine="210" w:firstLineChars="100"/>
              <w:rPr>
                <w:szCs w:val="21"/>
              </w:rPr>
            </w:pPr>
            <w:r>
              <w:rPr>
                <w:rFonts w:hint="eastAsia" w:ascii="宋体" w:hAnsi="宋体" w:cs="宋体"/>
                <w:szCs w:val="21"/>
              </w:rPr>
              <w:t>Ⅲ</w:t>
            </w:r>
            <w:r>
              <w:rPr>
                <w:szCs w:val="21"/>
              </w:rPr>
              <w:t xml:space="preserve"> </w:t>
            </w:r>
            <w:r>
              <w:rPr>
                <w:rFonts w:hint="eastAsia"/>
                <w:szCs w:val="21"/>
              </w:rPr>
              <w:t>房屋抗震构造措施：</w:t>
            </w:r>
            <w:r>
              <w:rPr>
                <w:szCs w:val="21"/>
              </w:rPr>
              <w:t>□</w:t>
            </w:r>
            <w:r>
              <w:rPr>
                <w:rFonts w:hint="eastAsia"/>
                <w:szCs w:val="21"/>
              </w:rPr>
              <w:t>基本完备</w:t>
            </w:r>
            <w:r>
              <w:rPr>
                <w:szCs w:val="21"/>
              </w:rPr>
              <w:t xml:space="preserve">   □</w:t>
            </w:r>
            <w:r>
              <w:rPr>
                <w:rFonts w:hint="eastAsia"/>
                <w:szCs w:val="21"/>
              </w:rPr>
              <w:t>部分具备</w:t>
            </w:r>
            <w:r>
              <w:rPr>
                <w:szCs w:val="21"/>
              </w:rPr>
              <w:t xml:space="preserve">  □</w:t>
            </w:r>
            <w:r>
              <w:rPr>
                <w:rFonts w:hint="eastAsia"/>
                <w:szCs w:val="21"/>
              </w:rPr>
              <w:t>完全没有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144" w:type="dxa"/>
            <w:gridSpan w:val="12"/>
          </w:tcPr>
          <w:p>
            <w:pPr>
              <w:snapToGrid w:val="0"/>
              <w:rPr>
                <w:rFonts w:eastAsia="黑体"/>
                <w:bCs/>
              </w:rPr>
            </w:pPr>
            <w:r>
              <w:rPr>
                <w:rFonts w:eastAsia="黑体"/>
                <w:b/>
                <w:bCs/>
              </w:rPr>
              <w:t>5.</w:t>
            </w:r>
            <w:r>
              <w:rPr>
                <w:rFonts w:hint="eastAsia" w:eastAsia="黑体"/>
                <w:b/>
                <w:bCs/>
              </w:rPr>
              <w:t>建议</w:t>
            </w:r>
            <w:r>
              <w:rPr>
                <w:rFonts w:eastAsia="黑体"/>
                <w:b/>
                <w:bCs/>
              </w:rPr>
              <w:t xml:space="preserve">   </w:t>
            </w:r>
            <w:r>
              <w:rPr>
                <w:rFonts w:eastAsia="黑体"/>
                <w:bCs/>
              </w:rPr>
              <w:t>□</w:t>
            </w:r>
            <w:r>
              <w:rPr>
                <w:rFonts w:hint="eastAsia" w:eastAsia="黑体"/>
                <w:bCs/>
              </w:rPr>
              <w:t>加固维修</w:t>
            </w:r>
            <w:r>
              <w:rPr>
                <w:rFonts w:eastAsia="黑体"/>
                <w:bCs/>
              </w:rPr>
              <w:t xml:space="preserve">   □</w:t>
            </w:r>
            <w:r>
              <w:rPr>
                <w:rFonts w:hint="eastAsia" w:eastAsia="黑体"/>
                <w:bCs/>
              </w:rPr>
              <w:t>拆除新建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4864" w:type="dxa"/>
            <w:gridSpan w:val="6"/>
            <w:tcBorders>
              <w:right w:val="nil"/>
            </w:tcBorders>
          </w:tcPr>
          <w:p>
            <w:pPr>
              <w:snapToGrid w:val="0"/>
            </w:pPr>
            <w:r>
              <w:rPr>
                <w:rFonts w:hint="eastAsia"/>
              </w:rPr>
              <w:t>鉴定负责人：</w:t>
            </w:r>
          </w:p>
          <w:p>
            <w:pPr>
              <w:snapToGrid w:val="0"/>
            </w:pPr>
            <w:r>
              <w:rPr>
                <w:rFonts w:hint="eastAsia"/>
              </w:rPr>
              <w:t>鉴定成员：</w:t>
            </w:r>
          </w:p>
        </w:tc>
        <w:tc>
          <w:tcPr>
            <w:tcW w:w="5280" w:type="dxa"/>
            <w:gridSpan w:val="6"/>
            <w:tcBorders>
              <w:left w:val="nil"/>
            </w:tcBorders>
          </w:tcPr>
          <w:p>
            <w:pPr>
              <w:snapToGrid w:val="0"/>
            </w:pPr>
            <w:r>
              <w:rPr>
                <w:rFonts w:hint="eastAsia"/>
              </w:rPr>
              <w:t>机构（单位）：</w:t>
            </w:r>
          </w:p>
          <w:p>
            <w:pPr>
              <w:snapToGrid w:val="0"/>
            </w:pPr>
            <w:r>
              <w:rPr>
                <w:rFonts w:hint="eastAsia"/>
              </w:rPr>
              <w:t>鉴定日期：</w:t>
            </w:r>
            <w:r>
              <w:t xml:space="preserve">      </w:t>
            </w:r>
            <w:r>
              <w:rPr>
                <w:rFonts w:hint="eastAsia"/>
              </w:rPr>
              <w:t>年</w:t>
            </w:r>
            <w:r>
              <w:t xml:space="preserve">     </w:t>
            </w:r>
            <w:r>
              <w:rPr>
                <w:rFonts w:hint="eastAsia"/>
              </w:rPr>
              <w:t>月</w:t>
            </w:r>
            <w:r>
              <w:t xml:space="preserve">     </w:t>
            </w:r>
            <w:r>
              <w:rPr>
                <w:rFonts w:hint="eastAsia"/>
              </w:rPr>
              <w:t>日</w:t>
            </w:r>
          </w:p>
        </w:tc>
      </w:tr>
    </w:tbl>
    <w:p>
      <w:pPr>
        <w:widowControl/>
        <w:snapToGrid w:val="0"/>
        <w:spacing w:line="360" w:lineRule="auto"/>
        <w:jc w:val="both"/>
        <w:rPr>
          <w:rFonts w:eastAsia="仿宋"/>
          <w:sz w:val="30"/>
          <w:szCs w:val="30"/>
        </w:rPr>
      </w:pPr>
    </w:p>
    <w:p>
      <w:pPr>
        <w:widowControl/>
        <w:snapToGrid w:val="0"/>
        <w:spacing w:line="360" w:lineRule="auto"/>
        <w:jc w:val="center"/>
        <w:rPr>
          <w:b/>
          <w:bCs/>
          <w:sz w:val="32"/>
          <w:szCs w:val="32"/>
        </w:rPr>
      </w:pPr>
      <w:r>
        <w:rPr>
          <w:rFonts w:hint="eastAsia"/>
          <w:b/>
          <w:bCs/>
          <w:sz w:val="32"/>
          <w:szCs w:val="32"/>
        </w:rPr>
        <w:t>房屋状况评定解释说明</w:t>
      </w:r>
    </w:p>
    <w:tbl>
      <w:tblPr>
        <w:tblStyle w:val="5"/>
        <w:tblW w:w="9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8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3" w:type="dxa"/>
            <w:gridSpan w:val="2"/>
          </w:tcPr>
          <w:p>
            <w:pPr>
              <w:snapToGrid w:val="0"/>
              <w:rPr>
                <w:rFonts w:eastAsia="黑体"/>
                <w:b/>
                <w:bCs/>
                <w:sz w:val="24"/>
              </w:rPr>
            </w:pPr>
            <w:r>
              <w:rPr>
                <w:rFonts w:eastAsia="黑体"/>
                <w:b/>
                <w:bCs/>
                <w:sz w:val="24"/>
              </w:rPr>
              <w:t>1.</w:t>
            </w:r>
            <w:r>
              <w:rPr>
                <w:rFonts w:hint="eastAsia" w:eastAsia="黑体"/>
                <w:b/>
                <w:bCs/>
                <w:sz w:val="24"/>
              </w:rPr>
              <w:t>结构形式</w:t>
            </w:r>
          </w:p>
          <w:p>
            <w:pPr>
              <w:widowControl/>
              <w:numPr>
                <w:ilvl w:val="0"/>
                <w:numId w:val="1"/>
              </w:numPr>
              <w:snapToGrid w:val="0"/>
              <w:rPr>
                <w:rFonts w:eastAsia="楷体"/>
                <w:szCs w:val="21"/>
              </w:rPr>
            </w:pPr>
            <w:r>
              <w:rPr>
                <w:rFonts w:hint="eastAsia" w:eastAsia="楷体"/>
                <w:szCs w:val="21"/>
              </w:rPr>
              <w:t>土木结构：指土墙承重、木（楼）屋盖的房屋结构。</w:t>
            </w:r>
          </w:p>
          <w:p>
            <w:pPr>
              <w:widowControl/>
              <w:numPr>
                <w:ilvl w:val="0"/>
                <w:numId w:val="1"/>
              </w:numPr>
              <w:snapToGrid w:val="0"/>
              <w:rPr>
                <w:rFonts w:eastAsia="楷体"/>
                <w:szCs w:val="21"/>
              </w:rPr>
            </w:pPr>
            <w:r>
              <w:rPr>
                <w:rFonts w:hint="eastAsia" w:eastAsia="楷体"/>
                <w:szCs w:val="21"/>
              </w:rPr>
              <w:t>砖木结构：指砖墙承重、木（楼）屋盖的房屋结构。</w:t>
            </w:r>
          </w:p>
          <w:p>
            <w:pPr>
              <w:widowControl/>
              <w:numPr>
                <w:ilvl w:val="0"/>
                <w:numId w:val="1"/>
              </w:numPr>
              <w:snapToGrid w:val="0"/>
              <w:rPr>
                <w:rFonts w:eastAsia="楷体"/>
                <w:szCs w:val="21"/>
              </w:rPr>
            </w:pPr>
            <w:r>
              <w:rPr>
                <w:rFonts w:hint="eastAsia" w:eastAsia="楷体"/>
                <w:szCs w:val="21"/>
              </w:rPr>
              <w:t>砖土混杂结构：指土墙与砖墙混合承重、木（楼）屋盖的房屋结构。</w:t>
            </w:r>
          </w:p>
          <w:p>
            <w:pPr>
              <w:widowControl/>
              <w:snapToGrid w:val="0"/>
              <w:rPr>
                <w:rFonts w:eastAsia="楷体"/>
                <w:szCs w:val="21"/>
              </w:rPr>
            </w:pPr>
            <w:r>
              <w:rPr>
                <w:rFonts w:eastAsia="楷体"/>
                <w:szCs w:val="21"/>
              </w:rPr>
              <w:t>4</w:t>
            </w:r>
            <w:r>
              <w:rPr>
                <w:rFonts w:hint="eastAsia" w:eastAsia="楷体"/>
                <w:szCs w:val="21"/>
              </w:rPr>
              <w:t>）木结构：指木柱、木构架承重的房屋结构，北方常为抬梁式或三角形屋架，南方常为穿斗式。</w:t>
            </w:r>
          </w:p>
          <w:p>
            <w:pPr>
              <w:widowControl/>
              <w:snapToGrid w:val="0"/>
              <w:rPr>
                <w:rFonts w:eastAsia="楷体"/>
                <w:szCs w:val="21"/>
              </w:rPr>
            </w:pPr>
            <w:r>
              <w:rPr>
                <w:rFonts w:eastAsia="楷体"/>
                <w:szCs w:val="21"/>
              </w:rPr>
              <w:t>5</w:t>
            </w:r>
            <w:r>
              <w:rPr>
                <w:rFonts w:hint="eastAsia" w:eastAsia="楷体"/>
                <w:szCs w:val="21"/>
              </w:rPr>
              <w:t>）石木结构：指石墙承重、木（楼）屋盖的房屋结构。</w:t>
            </w:r>
          </w:p>
          <w:p>
            <w:pPr>
              <w:widowControl/>
              <w:snapToGrid w:val="0"/>
              <w:rPr>
                <w:b/>
                <w:bCs/>
                <w:sz w:val="32"/>
                <w:szCs w:val="32"/>
              </w:rPr>
            </w:pPr>
            <w:r>
              <w:rPr>
                <w:rFonts w:eastAsia="楷体"/>
                <w:szCs w:val="21"/>
              </w:rPr>
              <w:t>6</w:t>
            </w:r>
            <w:r>
              <w:rPr>
                <w:rFonts w:hint="eastAsia" w:eastAsia="楷体"/>
                <w:szCs w:val="21"/>
              </w:rPr>
              <w:t>）砖混结构：指砖墙承重、混凝土（楼）屋盖的房屋结构。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9063" w:type="dxa"/>
            <w:gridSpan w:val="2"/>
          </w:tcPr>
          <w:p>
            <w:pPr>
              <w:widowControl/>
              <w:snapToGrid w:val="0"/>
              <w:rPr>
                <w:b/>
                <w:bCs/>
                <w:sz w:val="32"/>
                <w:szCs w:val="32"/>
              </w:rPr>
            </w:pPr>
            <w:r>
              <w:rPr>
                <w:rFonts w:eastAsia="黑体"/>
                <w:b/>
                <w:bCs/>
                <w:sz w:val="24"/>
              </w:rPr>
              <w:t>2.</w:t>
            </w:r>
            <w:r>
              <w:rPr>
                <w:rFonts w:hint="eastAsia" w:eastAsia="黑体"/>
                <w:b/>
                <w:bCs/>
                <w:sz w:val="24"/>
              </w:rPr>
              <w:t>危险状况与评价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3" w:type="dxa"/>
            <w:gridSpan w:val="2"/>
          </w:tcPr>
          <w:p>
            <w:pPr>
              <w:widowControl/>
              <w:snapToGrid w:val="0"/>
              <w:rPr>
                <w:szCs w:val="21"/>
              </w:rPr>
            </w:pPr>
            <w:r>
              <w:rPr>
                <w:rFonts w:hint="eastAsia" w:ascii="宋体" w:hAnsi="宋体" w:cs="宋体"/>
                <w:szCs w:val="21"/>
              </w:rPr>
              <w:t>Ⅰ</w:t>
            </w:r>
            <w:r>
              <w:rPr>
                <w:rFonts w:hint="eastAsia"/>
                <w:szCs w:val="21"/>
              </w:rPr>
              <w:t>房屋各组成部分：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5" w:type="dxa"/>
            <w:vAlign w:val="center"/>
          </w:tcPr>
          <w:p>
            <w:pPr>
              <w:widowControl/>
              <w:snapToGrid w:val="0"/>
              <w:jc w:val="center"/>
              <w:rPr>
                <w:b/>
                <w:bCs/>
                <w:sz w:val="32"/>
                <w:szCs w:val="32"/>
              </w:rPr>
            </w:pPr>
            <w:r>
              <w:rPr>
                <w:rFonts w:hint="eastAsia" w:eastAsia="楷体"/>
                <w:szCs w:val="21"/>
              </w:rPr>
              <w:t>承重墙</w:t>
            </w:r>
          </w:p>
        </w:tc>
        <w:tc>
          <w:tcPr>
            <w:tcW w:w="8148" w:type="dxa"/>
          </w:tcPr>
          <w:p>
            <w:pPr>
              <w:widowControl/>
              <w:numPr>
                <w:ilvl w:val="0"/>
                <w:numId w:val="2"/>
              </w:numPr>
              <w:snapToGrid w:val="0"/>
              <w:rPr>
                <w:rFonts w:eastAsia="楷体"/>
                <w:szCs w:val="21"/>
              </w:rPr>
            </w:pPr>
            <w:r>
              <w:rPr>
                <w:rFonts w:hint="eastAsia" w:eastAsia="楷体"/>
                <w:szCs w:val="21"/>
              </w:rPr>
              <w:t>砌筑质量</w:t>
            </w:r>
            <w:r>
              <w:rPr>
                <w:rFonts w:eastAsia="楷体"/>
                <w:szCs w:val="21"/>
              </w:rPr>
              <w:t>“</w:t>
            </w:r>
            <w:r>
              <w:rPr>
                <w:rFonts w:hint="eastAsia" w:eastAsia="楷体"/>
                <w:szCs w:val="21"/>
              </w:rPr>
              <w:t>良好、一般、很差</w:t>
            </w:r>
            <w:r>
              <w:rPr>
                <w:rFonts w:eastAsia="楷体"/>
                <w:szCs w:val="21"/>
              </w:rPr>
              <w:t>”</w:t>
            </w:r>
            <w:r>
              <w:rPr>
                <w:rFonts w:hint="eastAsia" w:eastAsia="楷体"/>
                <w:szCs w:val="21"/>
              </w:rPr>
              <w:t>的标准可从两方面进行评价：一是看砌筑灰浆强度，抗压强度在</w:t>
            </w:r>
            <w:r>
              <w:rPr>
                <w:rFonts w:eastAsia="楷体"/>
                <w:szCs w:val="21"/>
              </w:rPr>
              <w:t>5.0MPa</w:t>
            </w:r>
            <w:r>
              <w:rPr>
                <w:rFonts w:hint="eastAsia" w:eastAsia="楷体"/>
                <w:szCs w:val="21"/>
              </w:rPr>
              <w:t>以上为良好（抠一小块，脚踩不碎），</w:t>
            </w:r>
            <w:r>
              <w:rPr>
                <w:rFonts w:eastAsia="楷体"/>
                <w:szCs w:val="21"/>
              </w:rPr>
              <w:t>1.0MPa</w:t>
            </w:r>
            <w:r>
              <w:rPr>
                <w:rFonts w:hint="eastAsia" w:eastAsia="楷体"/>
                <w:szCs w:val="21"/>
              </w:rPr>
              <w:t>以下为很差（手捻即成粉末）；二是看砌筑水平，是否横平竖直，上下错缝，灰浆饱满。</w:t>
            </w:r>
          </w:p>
          <w:p>
            <w:pPr>
              <w:widowControl/>
              <w:numPr>
                <w:ilvl w:val="0"/>
                <w:numId w:val="2"/>
              </w:numPr>
              <w:snapToGrid w:val="0"/>
              <w:rPr>
                <w:rFonts w:eastAsia="楷体"/>
                <w:szCs w:val="21"/>
              </w:rPr>
            </w:pPr>
            <w:r>
              <w:rPr>
                <w:rFonts w:eastAsia="楷体"/>
                <w:szCs w:val="21"/>
              </w:rPr>
              <w:t>“</w:t>
            </w:r>
            <w:r>
              <w:rPr>
                <w:rFonts w:hint="eastAsia" w:eastAsia="楷体"/>
                <w:szCs w:val="21"/>
              </w:rPr>
              <w:t>裂缝较多</w:t>
            </w:r>
            <w:r>
              <w:rPr>
                <w:rFonts w:eastAsia="楷体"/>
                <w:szCs w:val="21"/>
              </w:rPr>
              <w:t>”</w:t>
            </w:r>
            <w:r>
              <w:rPr>
                <w:rFonts w:hint="eastAsia" w:eastAsia="楷体"/>
                <w:szCs w:val="21"/>
              </w:rPr>
              <w:t>指平均每片墙上均有受力裂缝出现。</w:t>
            </w:r>
          </w:p>
          <w:p>
            <w:pPr>
              <w:widowControl/>
              <w:numPr>
                <w:ilvl w:val="0"/>
                <w:numId w:val="2"/>
              </w:numPr>
              <w:snapToGrid w:val="0"/>
              <w:rPr>
                <w:rFonts w:eastAsia="楷体"/>
                <w:szCs w:val="21"/>
              </w:rPr>
            </w:pPr>
            <w:r>
              <w:rPr>
                <w:rFonts w:eastAsia="楷体"/>
                <w:szCs w:val="21"/>
              </w:rPr>
              <w:t>“</w:t>
            </w:r>
            <w:r>
              <w:rPr>
                <w:rFonts w:hint="eastAsia" w:eastAsia="楷体"/>
                <w:szCs w:val="21"/>
              </w:rPr>
              <w:t>严重开裂</w:t>
            </w:r>
            <w:r>
              <w:rPr>
                <w:rFonts w:eastAsia="楷体"/>
                <w:szCs w:val="21"/>
              </w:rPr>
              <w:t>”</w:t>
            </w:r>
            <w:r>
              <w:rPr>
                <w:rFonts w:hint="eastAsia" w:eastAsia="楷体"/>
                <w:szCs w:val="21"/>
              </w:rPr>
              <w:t>指至少出现</w:t>
            </w:r>
            <w:r>
              <w:rPr>
                <w:rFonts w:eastAsia="楷体"/>
                <w:szCs w:val="21"/>
              </w:rPr>
              <w:t>3</w:t>
            </w:r>
            <w:r>
              <w:rPr>
                <w:rFonts w:hint="eastAsia" w:eastAsia="楷体"/>
                <w:szCs w:val="21"/>
              </w:rPr>
              <w:t>处以上严重裂缝，裂缝宽度超过</w:t>
            </w:r>
            <w:r>
              <w:rPr>
                <w:rFonts w:eastAsia="楷体"/>
                <w:szCs w:val="21"/>
              </w:rPr>
              <w:t>10mm</w:t>
            </w:r>
            <w:r>
              <w:rPr>
                <w:rFonts w:hint="eastAsia" w:eastAsia="楷体"/>
                <w:szCs w:val="21"/>
              </w:rPr>
              <w:t>，单条裂缝长度超过</w:t>
            </w:r>
            <w:r>
              <w:rPr>
                <w:rFonts w:eastAsia="楷体"/>
                <w:szCs w:val="21"/>
              </w:rPr>
              <w:t>2.0m</w:t>
            </w:r>
            <w:r>
              <w:rPr>
                <w:rFonts w:hint="eastAsia" w:eastAsia="楷体"/>
                <w:szCs w:val="21"/>
              </w:rPr>
              <w:t>。</w:t>
            </w:r>
          </w:p>
          <w:p>
            <w:pPr>
              <w:widowControl/>
              <w:numPr>
                <w:ilvl w:val="0"/>
                <w:numId w:val="2"/>
              </w:numPr>
              <w:snapToGrid w:val="0"/>
              <w:rPr>
                <w:rFonts w:eastAsia="楷体"/>
                <w:szCs w:val="21"/>
              </w:rPr>
            </w:pPr>
            <w:r>
              <w:rPr>
                <w:rFonts w:eastAsia="楷体"/>
                <w:szCs w:val="21"/>
              </w:rPr>
              <w:t>“</w:t>
            </w:r>
            <w:r>
              <w:rPr>
                <w:rFonts w:hint="eastAsia" w:eastAsia="楷体"/>
                <w:szCs w:val="21"/>
              </w:rPr>
              <w:t>严重歪斜</w:t>
            </w:r>
            <w:r>
              <w:rPr>
                <w:rFonts w:eastAsia="楷体"/>
                <w:szCs w:val="21"/>
              </w:rPr>
              <w:t>”</w:t>
            </w:r>
            <w:r>
              <w:rPr>
                <w:rFonts w:hint="eastAsia" w:eastAsia="楷体"/>
                <w:szCs w:val="21"/>
              </w:rPr>
              <w:t>指墙顶最大相对位移超过</w:t>
            </w:r>
            <w:r>
              <w:rPr>
                <w:rFonts w:eastAsia="楷体"/>
                <w:szCs w:val="21"/>
              </w:rPr>
              <w:t>50mm</w:t>
            </w:r>
            <w:r>
              <w:rPr>
                <w:rFonts w:hint="eastAsia"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5" w:type="dxa"/>
            <w:vAlign w:val="center"/>
          </w:tcPr>
          <w:p>
            <w:pPr>
              <w:widowControl/>
              <w:snapToGrid w:val="0"/>
              <w:jc w:val="center"/>
              <w:rPr>
                <w:b/>
                <w:bCs/>
                <w:sz w:val="32"/>
                <w:szCs w:val="32"/>
              </w:rPr>
            </w:pPr>
            <w:r>
              <w:rPr>
                <w:rFonts w:hint="eastAsia" w:eastAsia="楷体"/>
                <w:szCs w:val="21"/>
              </w:rPr>
              <w:t>木柱、梁、檀</w:t>
            </w:r>
          </w:p>
        </w:tc>
        <w:tc>
          <w:tcPr>
            <w:tcW w:w="8148" w:type="dxa"/>
          </w:tcPr>
          <w:p>
            <w:pPr>
              <w:widowControl/>
              <w:numPr>
                <w:ilvl w:val="0"/>
                <w:numId w:val="3"/>
              </w:numPr>
              <w:snapToGrid w:val="0"/>
              <w:rPr>
                <w:rFonts w:eastAsia="楷体"/>
                <w:szCs w:val="21"/>
              </w:rPr>
            </w:pPr>
            <w:r>
              <w:rPr>
                <w:rFonts w:eastAsia="楷体"/>
                <w:szCs w:val="21"/>
              </w:rPr>
              <w:t>“</w:t>
            </w:r>
            <w:r>
              <w:rPr>
                <w:rFonts w:hint="eastAsia" w:eastAsia="楷体"/>
                <w:szCs w:val="21"/>
              </w:rPr>
              <w:t>明显挠曲</w:t>
            </w:r>
            <w:r>
              <w:rPr>
                <w:rFonts w:eastAsia="楷体"/>
                <w:szCs w:val="21"/>
              </w:rPr>
              <w:t>”</w:t>
            </w:r>
            <w:r>
              <w:rPr>
                <w:rFonts w:hint="eastAsia" w:eastAsia="楷体"/>
                <w:szCs w:val="21"/>
              </w:rPr>
              <w:t>指肉眼能轻易观察到的弯曲变形。</w:t>
            </w:r>
          </w:p>
          <w:p>
            <w:pPr>
              <w:widowControl/>
              <w:numPr>
                <w:ilvl w:val="0"/>
                <w:numId w:val="3"/>
              </w:numPr>
              <w:snapToGrid w:val="0"/>
              <w:rPr>
                <w:rFonts w:eastAsia="楷体"/>
                <w:szCs w:val="21"/>
              </w:rPr>
            </w:pPr>
            <w:r>
              <w:rPr>
                <w:rFonts w:eastAsia="楷体"/>
                <w:szCs w:val="21"/>
              </w:rPr>
              <w:t>“</w:t>
            </w:r>
            <w:r>
              <w:rPr>
                <w:rFonts w:hint="eastAsia" w:eastAsia="楷体"/>
                <w:szCs w:val="21"/>
              </w:rPr>
              <w:t>横向裂缝</w:t>
            </w:r>
            <w:r>
              <w:rPr>
                <w:rFonts w:eastAsia="楷体"/>
                <w:szCs w:val="21"/>
              </w:rPr>
              <w:t>”</w:t>
            </w:r>
            <w:r>
              <w:rPr>
                <w:rFonts w:hint="eastAsia" w:eastAsia="楷体"/>
                <w:szCs w:val="21"/>
              </w:rPr>
              <w:t>指由于木材截面尺寸偏小或荷载较大，导致抗弯承载力不足产生的横向拉开的裂缝。</w:t>
            </w:r>
          </w:p>
          <w:p>
            <w:pPr>
              <w:widowControl/>
              <w:numPr>
                <w:ilvl w:val="0"/>
                <w:numId w:val="3"/>
              </w:numPr>
              <w:snapToGrid w:val="0"/>
              <w:rPr>
                <w:rFonts w:eastAsia="楷体"/>
                <w:szCs w:val="21"/>
              </w:rPr>
            </w:pPr>
            <w:r>
              <w:rPr>
                <w:rFonts w:eastAsia="楷体"/>
                <w:szCs w:val="21"/>
              </w:rPr>
              <w:t>“</w:t>
            </w:r>
            <w:r>
              <w:rPr>
                <w:rFonts w:hint="eastAsia" w:eastAsia="楷体"/>
                <w:szCs w:val="21"/>
              </w:rPr>
              <w:t>柱础严重错位</w:t>
            </w:r>
            <w:r>
              <w:rPr>
                <w:rFonts w:eastAsia="楷体"/>
                <w:szCs w:val="21"/>
              </w:rPr>
              <w:t>”</w:t>
            </w:r>
            <w:r>
              <w:rPr>
                <w:rFonts w:hint="eastAsia" w:eastAsia="楷体"/>
                <w:szCs w:val="21"/>
              </w:rPr>
              <w:t>指承重木柱柱底有超过</w:t>
            </w:r>
            <w:r>
              <w:rPr>
                <w:rFonts w:eastAsia="楷体"/>
                <w:szCs w:val="21"/>
              </w:rPr>
              <w:t>1/4</w:t>
            </w:r>
            <w:r>
              <w:rPr>
                <w:rFonts w:hint="eastAsia" w:eastAsia="楷体"/>
                <w:szCs w:val="21"/>
              </w:rPr>
              <w:t>直径部分已经滑移到柱础支承面之外（部分落空）。</w:t>
            </w:r>
          </w:p>
          <w:p>
            <w:pPr>
              <w:widowControl/>
              <w:numPr>
                <w:ilvl w:val="0"/>
                <w:numId w:val="3"/>
              </w:numPr>
              <w:snapToGrid w:val="0"/>
              <w:rPr>
                <w:rFonts w:eastAsia="楷体"/>
                <w:szCs w:val="21"/>
              </w:rPr>
            </w:pPr>
            <w:r>
              <w:rPr>
                <w:rFonts w:eastAsia="楷体"/>
                <w:szCs w:val="21"/>
              </w:rPr>
              <w:t>“</w:t>
            </w:r>
            <w:r>
              <w:rPr>
                <w:rFonts w:hint="eastAsia" w:eastAsia="楷体"/>
                <w:szCs w:val="21"/>
              </w:rPr>
              <w:t>柱身严重歪斜</w:t>
            </w:r>
            <w:r>
              <w:rPr>
                <w:rFonts w:eastAsia="楷体"/>
                <w:szCs w:val="21"/>
              </w:rPr>
              <w:t>”</w:t>
            </w:r>
            <w:r>
              <w:rPr>
                <w:rFonts w:hint="eastAsia" w:eastAsia="楷体"/>
                <w:szCs w:val="21"/>
              </w:rPr>
              <w:t>指柱顶相对偏移尺寸超过柱平均直径的</w:t>
            </w:r>
            <w:r>
              <w:rPr>
                <w:rFonts w:eastAsia="楷体"/>
                <w:szCs w:val="21"/>
              </w:rPr>
              <w:t>2/3</w:t>
            </w:r>
            <w:r>
              <w:rPr>
                <w:rFonts w:hint="eastAsia" w:eastAsia="楷体"/>
                <w:szCs w:val="21"/>
              </w:rPr>
              <w:t>以上。</w:t>
            </w:r>
          </w:p>
          <w:p>
            <w:pPr>
              <w:widowControl/>
              <w:numPr>
                <w:ilvl w:val="0"/>
                <w:numId w:val="3"/>
              </w:numPr>
              <w:snapToGrid w:val="0"/>
              <w:rPr>
                <w:rFonts w:eastAsia="楷体"/>
                <w:szCs w:val="21"/>
              </w:rPr>
            </w:pPr>
            <w:r>
              <w:rPr>
                <w:rFonts w:eastAsia="楷体"/>
                <w:szCs w:val="21"/>
              </w:rPr>
              <w:t>“</w:t>
            </w:r>
            <w:r>
              <w:rPr>
                <w:rFonts w:hint="eastAsia" w:eastAsia="楷体"/>
                <w:szCs w:val="21"/>
              </w:rPr>
              <w:t>拔榫</w:t>
            </w:r>
            <w:r>
              <w:rPr>
                <w:rFonts w:eastAsia="楷体"/>
                <w:szCs w:val="21"/>
              </w:rPr>
              <w:t>”</w:t>
            </w:r>
            <w:r>
              <w:rPr>
                <w:rFonts w:hint="eastAsia" w:eastAsia="楷体"/>
                <w:szCs w:val="21"/>
              </w:rPr>
              <w:t>指榫头从卯口中拔出。</w:t>
            </w:r>
          </w:p>
          <w:p>
            <w:pPr>
              <w:widowControl/>
              <w:numPr>
                <w:ilvl w:val="0"/>
                <w:numId w:val="3"/>
              </w:numPr>
              <w:snapToGrid w:val="0"/>
              <w:rPr>
                <w:rFonts w:eastAsia="楷体"/>
                <w:szCs w:val="21"/>
              </w:rPr>
            </w:pPr>
            <w:r>
              <w:rPr>
                <w:rFonts w:eastAsia="楷体"/>
                <w:szCs w:val="21"/>
              </w:rPr>
              <w:t>“</w:t>
            </w:r>
            <w:r>
              <w:rPr>
                <w:rFonts w:hint="eastAsia" w:eastAsia="楷体"/>
                <w:szCs w:val="21"/>
              </w:rPr>
              <w:t>榫卯节点失效</w:t>
            </w:r>
            <w:r>
              <w:rPr>
                <w:rFonts w:eastAsia="楷体"/>
                <w:szCs w:val="21"/>
              </w:rPr>
              <w:t>”</w:t>
            </w:r>
            <w:r>
              <w:rPr>
                <w:rFonts w:hint="eastAsia" w:eastAsia="楷体"/>
                <w:szCs w:val="21"/>
              </w:rPr>
              <w:t>指榫头折断，或拔榫，或卯口劈裂，已不具备连接或承载能力。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5" w:type="dxa"/>
            <w:vAlign w:val="center"/>
          </w:tcPr>
          <w:p>
            <w:pPr>
              <w:widowControl/>
              <w:snapToGrid w:val="0"/>
              <w:jc w:val="center"/>
              <w:rPr>
                <w:b/>
                <w:bCs/>
                <w:sz w:val="32"/>
                <w:szCs w:val="32"/>
              </w:rPr>
            </w:pPr>
            <w:r>
              <w:rPr>
                <w:rFonts w:hint="eastAsia" w:eastAsia="楷体"/>
                <w:szCs w:val="21"/>
              </w:rPr>
              <w:t>木屋架</w:t>
            </w:r>
          </w:p>
        </w:tc>
        <w:tc>
          <w:tcPr>
            <w:tcW w:w="8148" w:type="dxa"/>
          </w:tcPr>
          <w:p>
            <w:pPr>
              <w:widowControl/>
              <w:snapToGrid w:val="0"/>
              <w:rPr>
                <w:b/>
                <w:bCs/>
                <w:sz w:val="32"/>
                <w:szCs w:val="32"/>
              </w:rPr>
            </w:pPr>
            <w:r>
              <w:rPr>
                <w:rFonts w:eastAsia="楷体"/>
                <w:szCs w:val="21"/>
              </w:rPr>
              <w:t>1</w:t>
            </w:r>
            <w:r>
              <w:rPr>
                <w:rFonts w:hint="eastAsia" w:eastAsia="楷体"/>
                <w:szCs w:val="21"/>
              </w:rPr>
              <w:t>）此处木屋架包括两类形式：一类是三角屋架形式，有木的，钢木组合的，小型钢焊接的，这类多是</w:t>
            </w:r>
            <w:r>
              <w:rPr>
                <w:rFonts w:eastAsia="楷体"/>
                <w:szCs w:val="21"/>
              </w:rPr>
              <w:t>80</w:t>
            </w:r>
            <w:r>
              <w:rPr>
                <w:rFonts w:hint="eastAsia" w:eastAsia="楷体"/>
                <w:szCs w:val="21"/>
              </w:rPr>
              <w:t>年代以后做的；另一类是传统的抬梁（柁梁）式，由抬梁（柁梁）与其上瓜柱组成。第一类上下弦杆，腹杆齐全，节点连接与支座支承牢靠，第二类抬梁（柁梁）在端部支承稳固，无转动或移动趋势，满足以上条件可视为</w:t>
            </w:r>
            <w:r>
              <w:rPr>
                <w:rFonts w:eastAsia="楷体"/>
                <w:szCs w:val="21"/>
              </w:rPr>
              <w:t>“</w:t>
            </w:r>
            <w:r>
              <w:rPr>
                <w:rFonts w:hint="eastAsia" w:eastAsia="楷体"/>
                <w:szCs w:val="21"/>
              </w:rPr>
              <w:t>自身稳定性良好</w:t>
            </w:r>
            <w:r>
              <w:rPr>
                <w:rFonts w:eastAsia="楷体"/>
                <w:szCs w:val="21"/>
              </w:rPr>
              <w:t>”</w:t>
            </w:r>
            <w:r>
              <w:rPr>
                <w:rFonts w:hint="eastAsia"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5" w:type="dxa"/>
            <w:vAlign w:val="center"/>
          </w:tcPr>
          <w:p>
            <w:pPr>
              <w:widowControl/>
              <w:snapToGrid w:val="0"/>
              <w:jc w:val="center"/>
              <w:rPr>
                <w:rFonts w:eastAsia="楷体"/>
                <w:szCs w:val="21"/>
              </w:rPr>
            </w:pPr>
            <w:r>
              <w:rPr>
                <w:rFonts w:hint="eastAsia" w:eastAsia="楷体"/>
                <w:szCs w:val="21"/>
              </w:rPr>
              <w:t>混凝土柱、梁</w:t>
            </w:r>
          </w:p>
        </w:tc>
        <w:tc>
          <w:tcPr>
            <w:tcW w:w="8148" w:type="dxa"/>
          </w:tcPr>
          <w:p>
            <w:pPr>
              <w:widowControl/>
              <w:numPr>
                <w:ilvl w:val="0"/>
                <w:numId w:val="4"/>
              </w:numPr>
              <w:snapToGrid w:val="0"/>
              <w:rPr>
                <w:rFonts w:eastAsia="楷体"/>
                <w:szCs w:val="21"/>
              </w:rPr>
            </w:pPr>
            <w:r>
              <w:rPr>
                <w:rFonts w:eastAsia="楷体"/>
                <w:szCs w:val="21"/>
              </w:rPr>
              <w:t>“</w:t>
            </w:r>
            <w:r>
              <w:rPr>
                <w:rFonts w:hint="eastAsia" w:eastAsia="楷体"/>
                <w:szCs w:val="21"/>
              </w:rPr>
              <w:t>剥蚀严重</w:t>
            </w:r>
            <w:r>
              <w:rPr>
                <w:rFonts w:eastAsia="楷体"/>
                <w:szCs w:val="21"/>
              </w:rPr>
              <w:t>”</w:t>
            </w:r>
            <w:r>
              <w:rPr>
                <w:rFonts w:hint="eastAsia" w:eastAsia="楷体"/>
                <w:szCs w:val="21"/>
              </w:rPr>
              <w:t>指混凝土表面碳化、风化、或腐蚀严重，部分保护层已经剥落，钢筋外露，构件承载能力严重受损。</w:t>
            </w:r>
          </w:p>
          <w:p>
            <w:pPr>
              <w:widowControl/>
              <w:numPr>
                <w:ilvl w:val="0"/>
                <w:numId w:val="4"/>
              </w:numPr>
              <w:snapToGrid w:val="0"/>
              <w:rPr>
                <w:rFonts w:eastAsia="楷体"/>
                <w:szCs w:val="21"/>
              </w:rPr>
            </w:pPr>
            <w:r>
              <w:rPr>
                <w:rFonts w:eastAsia="楷体"/>
                <w:szCs w:val="21"/>
              </w:rPr>
              <w:t>“</w:t>
            </w:r>
            <w:r>
              <w:rPr>
                <w:rFonts w:hint="eastAsia" w:eastAsia="楷体"/>
                <w:szCs w:val="21"/>
              </w:rPr>
              <w:t>严重开裂、变形</w:t>
            </w:r>
            <w:r>
              <w:rPr>
                <w:rFonts w:eastAsia="楷体"/>
                <w:szCs w:val="21"/>
              </w:rPr>
              <w:t>”</w:t>
            </w:r>
            <w:r>
              <w:rPr>
                <w:rFonts w:hint="eastAsia" w:eastAsia="楷体"/>
                <w:szCs w:val="21"/>
              </w:rPr>
              <w:t>指裂缝已接近或超过截面钢筋位置，裂缝处部分钢筋已经屈服。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5" w:type="dxa"/>
            <w:vAlign w:val="center"/>
          </w:tcPr>
          <w:p>
            <w:pPr>
              <w:widowControl/>
              <w:snapToGrid w:val="0"/>
              <w:jc w:val="center"/>
              <w:rPr>
                <w:rFonts w:eastAsia="楷体"/>
                <w:szCs w:val="21"/>
              </w:rPr>
            </w:pPr>
            <w:r>
              <w:rPr>
                <w:rFonts w:hint="eastAsia" w:eastAsia="楷体"/>
                <w:szCs w:val="21"/>
              </w:rPr>
              <w:t>屋面</w:t>
            </w:r>
          </w:p>
        </w:tc>
        <w:tc>
          <w:tcPr>
            <w:tcW w:w="8148" w:type="dxa"/>
          </w:tcPr>
          <w:p>
            <w:pPr>
              <w:widowControl/>
              <w:numPr>
                <w:ilvl w:val="0"/>
                <w:numId w:val="5"/>
              </w:numPr>
              <w:snapToGrid w:val="0"/>
              <w:rPr>
                <w:rFonts w:eastAsia="楷体"/>
                <w:szCs w:val="21"/>
              </w:rPr>
            </w:pPr>
            <w:r>
              <w:rPr>
                <w:rFonts w:hint="eastAsia" w:eastAsia="楷体"/>
                <w:szCs w:val="21"/>
              </w:rPr>
              <w:t>屋面</w:t>
            </w:r>
            <w:r>
              <w:rPr>
                <w:rFonts w:eastAsia="楷体"/>
                <w:szCs w:val="21"/>
              </w:rPr>
              <w:t>“</w:t>
            </w:r>
            <w:r>
              <w:rPr>
                <w:rFonts w:hint="eastAsia" w:eastAsia="楷体"/>
                <w:szCs w:val="21"/>
              </w:rPr>
              <w:t>沉陷</w:t>
            </w:r>
            <w:r>
              <w:rPr>
                <w:rFonts w:eastAsia="楷体"/>
                <w:szCs w:val="21"/>
              </w:rPr>
              <w:t>”</w:t>
            </w:r>
            <w:r>
              <w:rPr>
                <w:rFonts w:hint="eastAsia" w:eastAsia="楷体"/>
                <w:szCs w:val="21"/>
              </w:rPr>
              <w:t>指由于局部檀条、椽子变形，屋面局部出现下沉的现象，但尚未塌落。</w:t>
            </w:r>
          </w:p>
          <w:p>
            <w:pPr>
              <w:widowControl/>
              <w:numPr>
                <w:ilvl w:val="0"/>
                <w:numId w:val="5"/>
              </w:numPr>
              <w:snapToGrid w:val="0"/>
              <w:rPr>
                <w:rFonts w:eastAsia="楷体"/>
                <w:szCs w:val="21"/>
              </w:rPr>
            </w:pPr>
            <w:r>
              <w:rPr>
                <w:rFonts w:hint="eastAsia" w:eastAsia="楷体"/>
                <w:szCs w:val="21"/>
              </w:rPr>
              <w:t>屋面</w:t>
            </w:r>
            <w:r>
              <w:rPr>
                <w:rFonts w:eastAsia="楷体"/>
                <w:szCs w:val="21"/>
              </w:rPr>
              <w:t>“</w:t>
            </w:r>
            <w:r>
              <w:rPr>
                <w:rFonts w:hint="eastAsia" w:eastAsia="楷体"/>
                <w:szCs w:val="21"/>
              </w:rPr>
              <w:t>塌陷</w:t>
            </w:r>
            <w:r>
              <w:rPr>
                <w:rFonts w:eastAsia="楷体"/>
                <w:szCs w:val="21"/>
              </w:rPr>
              <w:t>”</w:t>
            </w:r>
            <w:r>
              <w:rPr>
                <w:rFonts w:hint="eastAsia" w:eastAsia="楷体"/>
                <w:szCs w:val="21"/>
              </w:rPr>
              <w:t>指由于局部檀条，椽子严重变形或折断，导致屋面局部塌落，形成空洞。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3" w:type="dxa"/>
            <w:gridSpan w:val="2"/>
          </w:tcPr>
          <w:p>
            <w:pPr>
              <w:widowControl/>
              <w:snapToGrid w:val="0"/>
              <w:rPr>
                <w:szCs w:val="21"/>
              </w:rPr>
            </w:pPr>
            <w:r>
              <w:rPr>
                <w:rFonts w:hint="eastAsia" w:ascii="宋体" w:hAnsi="宋体" w:cs="宋体"/>
                <w:szCs w:val="21"/>
              </w:rPr>
              <w:t>Ⅱ</w:t>
            </w:r>
            <w:r>
              <w:rPr>
                <w:rFonts w:hint="eastAsia"/>
                <w:szCs w:val="21"/>
              </w:rPr>
              <w:t>房屋整体：</w:t>
            </w:r>
          </w:p>
          <w:p>
            <w:pPr>
              <w:widowControl/>
              <w:snapToGrid w:val="0"/>
              <w:rPr>
                <w:rFonts w:eastAsia="楷体"/>
                <w:szCs w:val="21"/>
              </w:rPr>
            </w:pPr>
            <w:r>
              <w:rPr>
                <w:rFonts w:eastAsia="楷体"/>
                <w:szCs w:val="21"/>
              </w:rPr>
              <w:t>1</w:t>
            </w:r>
            <w:r>
              <w:rPr>
                <w:rFonts w:hint="eastAsia" w:eastAsia="楷体"/>
                <w:szCs w:val="21"/>
              </w:rPr>
              <w:t>）</w:t>
            </w:r>
            <w:r>
              <w:rPr>
                <w:rFonts w:eastAsia="楷体"/>
                <w:szCs w:val="21"/>
              </w:rPr>
              <w:t>A</w:t>
            </w:r>
            <w:r>
              <w:rPr>
                <w:rFonts w:hint="eastAsia" w:eastAsia="楷体"/>
                <w:szCs w:val="21"/>
              </w:rPr>
              <w:t>级：各组成部分全部为</w:t>
            </w:r>
            <w:r>
              <w:rPr>
                <w:rFonts w:eastAsia="楷体"/>
                <w:szCs w:val="21"/>
              </w:rPr>
              <w:t>a</w:t>
            </w:r>
            <w:r>
              <w:rPr>
                <w:rFonts w:hint="eastAsia" w:eastAsia="楷体"/>
                <w:szCs w:val="21"/>
              </w:rPr>
              <w:t>级。注：土木、砖土混杂结构，及泥浆砌筑的砖木、石木结构，由于材料性能差，施工工艺落后，即使观感完好，但存在原始缺陷很多，存在安全隐患，因此综合考虑，不建议评为</w:t>
            </w:r>
            <w:r>
              <w:rPr>
                <w:rFonts w:eastAsia="楷体"/>
                <w:szCs w:val="21"/>
              </w:rPr>
              <w:t>A</w:t>
            </w:r>
            <w:r>
              <w:rPr>
                <w:rFonts w:hint="eastAsia" w:eastAsia="楷体"/>
                <w:szCs w:val="21"/>
              </w:rPr>
              <w:t>级，应进行加固维修。</w:t>
            </w:r>
          </w:p>
          <w:p>
            <w:pPr>
              <w:widowControl/>
              <w:snapToGrid w:val="0"/>
              <w:rPr>
                <w:rFonts w:eastAsia="楷体"/>
                <w:szCs w:val="21"/>
              </w:rPr>
            </w:pPr>
            <w:r>
              <w:rPr>
                <w:rFonts w:eastAsia="楷体"/>
                <w:szCs w:val="21"/>
              </w:rPr>
              <w:t>2</w:t>
            </w:r>
            <w:r>
              <w:rPr>
                <w:rFonts w:hint="eastAsia" w:eastAsia="楷体"/>
                <w:szCs w:val="21"/>
              </w:rPr>
              <w:t>）</w:t>
            </w:r>
            <w:r>
              <w:rPr>
                <w:rFonts w:eastAsia="楷体"/>
                <w:szCs w:val="21"/>
              </w:rPr>
              <w:t>B</w:t>
            </w:r>
            <w:r>
              <w:rPr>
                <w:rFonts w:hint="eastAsia" w:eastAsia="楷体"/>
                <w:szCs w:val="21"/>
              </w:rPr>
              <w:t>级：各组成部分至少有一项达到</w:t>
            </w:r>
            <w:r>
              <w:rPr>
                <w:rFonts w:eastAsia="楷体"/>
                <w:szCs w:val="21"/>
              </w:rPr>
              <w:t>b</w:t>
            </w:r>
            <w:r>
              <w:rPr>
                <w:rFonts w:hint="eastAsia" w:eastAsia="楷体"/>
                <w:szCs w:val="21"/>
              </w:rPr>
              <w:t>级。</w:t>
            </w:r>
          </w:p>
          <w:p>
            <w:pPr>
              <w:widowControl/>
              <w:numPr>
                <w:ilvl w:val="0"/>
                <w:numId w:val="5"/>
              </w:numPr>
              <w:snapToGrid w:val="0"/>
              <w:rPr>
                <w:rFonts w:eastAsia="楷体"/>
                <w:szCs w:val="21"/>
              </w:rPr>
            </w:pPr>
            <w:r>
              <w:rPr>
                <w:rFonts w:eastAsia="楷体"/>
                <w:szCs w:val="21"/>
              </w:rPr>
              <w:t>C</w:t>
            </w:r>
            <w:r>
              <w:rPr>
                <w:rFonts w:hint="eastAsia" w:eastAsia="楷体"/>
                <w:szCs w:val="21"/>
              </w:rPr>
              <w:t>级：各组成部分至少有一项达到</w:t>
            </w:r>
            <w:r>
              <w:rPr>
                <w:rFonts w:eastAsia="楷体"/>
                <w:szCs w:val="21"/>
              </w:rPr>
              <w:t>c</w:t>
            </w:r>
            <w:r>
              <w:rPr>
                <w:rFonts w:hint="eastAsia" w:eastAsia="楷体"/>
                <w:szCs w:val="21"/>
              </w:rPr>
              <w:t>级，</w:t>
            </w:r>
            <w:r>
              <w:rPr>
                <w:rFonts w:eastAsia="楷体"/>
                <w:szCs w:val="21"/>
              </w:rPr>
              <w:t>1</w:t>
            </w:r>
            <w:r>
              <w:rPr>
                <w:rFonts w:hint="eastAsia" w:eastAsia="楷体"/>
                <w:szCs w:val="21"/>
              </w:rPr>
              <w:t>）中所述混杂结构和泥浆砌筑砖木、石木结构。</w:t>
            </w:r>
          </w:p>
          <w:p>
            <w:pPr>
              <w:widowControl/>
              <w:snapToGrid w:val="0"/>
              <w:rPr>
                <w:b/>
                <w:bCs/>
                <w:sz w:val="32"/>
                <w:szCs w:val="32"/>
              </w:rPr>
            </w:pPr>
            <w:r>
              <w:rPr>
                <w:rFonts w:eastAsia="楷体"/>
                <w:szCs w:val="21"/>
              </w:rPr>
              <w:t>4</w:t>
            </w:r>
            <w:r>
              <w:rPr>
                <w:rFonts w:hint="eastAsia" w:eastAsia="楷体"/>
                <w:szCs w:val="21"/>
              </w:rPr>
              <w:t>）</w:t>
            </w:r>
            <w:r>
              <w:rPr>
                <w:rFonts w:eastAsia="楷体"/>
                <w:szCs w:val="21"/>
              </w:rPr>
              <w:t>D</w:t>
            </w:r>
            <w:r>
              <w:rPr>
                <w:rFonts w:hint="eastAsia" w:eastAsia="楷体"/>
                <w:szCs w:val="21"/>
              </w:rPr>
              <w:t>级：各组成部分至少有一项达到</w:t>
            </w:r>
            <w:r>
              <w:rPr>
                <w:rFonts w:eastAsia="楷体"/>
                <w:szCs w:val="21"/>
              </w:rPr>
              <w:t>d</w:t>
            </w:r>
            <w:r>
              <w:rPr>
                <w:rFonts w:hint="eastAsia" w:eastAsia="楷体"/>
                <w:szCs w:val="21"/>
              </w:rPr>
              <w:t>级，或全部达到</w:t>
            </w:r>
            <w:r>
              <w:rPr>
                <w:rFonts w:eastAsia="楷体"/>
                <w:szCs w:val="21"/>
              </w:rPr>
              <w:t>c</w:t>
            </w:r>
            <w:r>
              <w:rPr>
                <w:rFonts w:hint="eastAsia" w:eastAsia="楷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9063" w:type="dxa"/>
            <w:gridSpan w:val="2"/>
          </w:tcPr>
          <w:p>
            <w:pPr>
              <w:widowControl/>
              <w:snapToGrid w:val="0"/>
              <w:rPr>
                <w:szCs w:val="21"/>
              </w:rPr>
            </w:pPr>
            <w:r>
              <w:rPr>
                <w:rFonts w:hint="eastAsia" w:ascii="宋体" w:hAnsi="宋体" w:cs="宋体"/>
                <w:szCs w:val="21"/>
              </w:rPr>
              <w:t>Ⅲ</w:t>
            </w:r>
            <w:r>
              <w:rPr>
                <w:rFonts w:hint="eastAsia"/>
                <w:szCs w:val="21"/>
              </w:rPr>
              <w:t>房屋抗震构造措施</w:t>
            </w:r>
          </w:p>
          <w:p>
            <w:pPr>
              <w:widowControl/>
              <w:numPr>
                <w:ilvl w:val="0"/>
                <w:numId w:val="6"/>
              </w:numPr>
              <w:snapToGrid w:val="0"/>
              <w:rPr>
                <w:rFonts w:eastAsia="楷体"/>
                <w:szCs w:val="21"/>
              </w:rPr>
            </w:pPr>
            <w:r>
              <w:rPr>
                <w:rFonts w:hint="eastAsia" w:eastAsia="楷体"/>
                <w:szCs w:val="21"/>
              </w:rPr>
              <w:t>抗震构造措施包括：基础有地圈梁；墙体有构造柱、圈梁等抗倒塌措施；木楼屋盖有竖向剪刀撑、纵向水平系杆等稳定措施；楼屋盖与墙体有拉接措施；墙体洞口与洞间墙尺寸符合要求等。</w:t>
            </w:r>
          </w:p>
          <w:p>
            <w:pPr>
              <w:widowControl/>
              <w:numPr>
                <w:ilvl w:val="0"/>
                <w:numId w:val="6"/>
              </w:numPr>
              <w:snapToGrid w:val="0"/>
              <w:rPr>
                <w:szCs w:val="21"/>
              </w:rPr>
            </w:pPr>
            <w:r>
              <w:rPr>
                <w:rFonts w:hint="eastAsia" w:eastAsia="楷体"/>
                <w:szCs w:val="21"/>
              </w:rPr>
              <w:t>一般情况下，近年建造的砖木或砖混结构，抗震构造措施可能</w:t>
            </w:r>
            <w:r>
              <w:rPr>
                <w:rFonts w:eastAsia="楷体"/>
                <w:szCs w:val="21"/>
              </w:rPr>
              <w:t>“</w:t>
            </w:r>
            <w:r>
              <w:rPr>
                <w:rFonts w:hint="eastAsia" w:eastAsia="楷体"/>
                <w:szCs w:val="21"/>
              </w:rPr>
              <w:t>基本完备</w:t>
            </w:r>
            <w:r>
              <w:rPr>
                <w:rFonts w:eastAsia="楷体"/>
                <w:szCs w:val="21"/>
              </w:rPr>
              <w:t>”</w:t>
            </w:r>
            <w:r>
              <w:rPr>
                <w:rFonts w:hint="eastAsia" w:eastAsia="楷体"/>
                <w:szCs w:val="21"/>
              </w:rPr>
              <w:t>其他大部分应为</w:t>
            </w:r>
            <w:r>
              <w:rPr>
                <w:rFonts w:eastAsia="楷体"/>
                <w:szCs w:val="21"/>
              </w:rPr>
              <w:t>“</w:t>
            </w:r>
            <w:r>
              <w:rPr>
                <w:rFonts w:hint="eastAsia" w:eastAsia="楷体"/>
                <w:szCs w:val="21"/>
              </w:rPr>
              <w:t>部分具备</w:t>
            </w:r>
            <w:r>
              <w:rPr>
                <w:rFonts w:eastAsia="楷体"/>
                <w:szCs w:val="21"/>
              </w:rPr>
              <w:t>”</w:t>
            </w:r>
            <w:r>
              <w:rPr>
                <w:rFonts w:hint="eastAsia" w:eastAsia="楷体"/>
                <w:szCs w:val="21"/>
              </w:rPr>
              <w:t>或</w:t>
            </w:r>
            <w:r>
              <w:rPr>
                <w:rFonts w:eastAsia="楷体"/>
                <w:szCs w:val="21"/>
              </w:rPr>
              <w:t>“</w:t>
            </w:r>
            <w:r>
              <w:rPr>
                <w:rFonts w:hint="eastAsia" w:eastAsia="楷体"/>
                <w:szCs w:val="21"/>
              </w:rPr>
              <w:t>完全没有</w:t>
            </w:r>
            <w:r>
              <w:rPr>
                <w:rFonts w:eastAsia="楷体"/>
                <w:szCs w:val="21"/>
              </w:rPr>
              <w:t>”</w:t>
            </w:r>
            <w:r>
              <w:rPr>
                <w:rFonts w:hint="eastAsia" w:eastAsia="楷体"/>
                <w:szCs w:val="21"/>
              </w:rPr>
              <w:t>。</w:t>
            </w:r>
          </w:p>
        </w:tc>
      </w:tr>
    </w:tbl>
    <w:p/>
    <w:sectPr>
      <w:footerReference r:id="rId3" w:type="default"/>
      <w:pgSz w:w="11906" w:h="16838"/>
      <w:pgMar w:top="720" w:right="720" w:bottom="720" w:left="720" w:header="851" w:footer="992"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ind w:left="420" w:leftChars="200" w:right="420" w:rightChars="200"/>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- 2 -</w:t>
                </w:r>
                <w:r>
                  <w:rPr>
                    <w:rStyle w:val="7"/>
                    <w:rFonts w:ascii="宋体" w:hAnsi="宋体"/>
                    <w:sz w:val="28"/>
                    <w:szCs w:val="28"/>
                  </w:rPr>
                  <w:fldChar w:fldCharType="end"/>
                </w:r>
              </w:p>
            </w:txbxContent>
          </v:textbox>
        </v:shape>
      </w:pic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decimal"/>
      <w:suff w:val="nothing"/>
      <w:lvlText w:val="%1）"/>
      <w:lvlJc w:val="left"/>
      <w:rPr>
        <w:rFonts w:cs="Times New Roman"/>
      </w:rPr>
    </w:lvl>
  </w:abstractNum>
  <w:abstractNum w:abstractNumId="1">
    <w:nsid w:val="00000005"/>
    <w:multiLevelType w:val="singleLevel"/>
    <w:tmpl w:val="00000005"/>
    <w:lvl w:ilvl="0" w:tentative="0">
      <w:start w:val="1"/>
      <w:numFmt w:val="decimal"/>
      <w:suff w:val="nothing"/>
      <w:lvlText w:val="%1）"/>
      <w:lvlJc w:val="left"/>
      <w:rPr>
        <w:rFonts w:cs="Times New Roman"/>
      </w:rPr>
    </w:lvl>
  </w:abstractNum>
  <w:abstractNum w:abstractNumId="2">
    <w:nsid w:val="00000006"/>
    <w:multiLevelType w:val="singleLevel"/>
    <w:tmpl w:val="00000006"/>
    <w:lvl w:ilvl="0" w:tentative="0">
      <w:start w:val="1"/>
      <w:numFmt w:val="decimal"/>
      <w:suff w:val="nothing"/>
      <w:lvlText w:val="%1）"/>
      <w:lvlJc w:val="left"/>
      <w:rPr>
        <w:rFonts w:cs="Times New Roman"/>
      </w:rPr>
    </w:lvl>
  </w:abstractNum>
  <w:abstractNum w:abstractNumId="3">
    <w:nsid w:val="00000007"/>
    <w:multiLevelType w:val="singleLevel"/>
    <w:tmpl w:val="00000007"/>
    <w:lvl w:ilvl="0" w:tentative="0">
      <w:start w:val="1"/>
      <w:numFmt w:val="decimal"/>
      <w:suff w:val="nothing"/>
      <w:lvlText w:val="%1）"/>
      <w:lvlJc w:val="left"/>
      <w:rPr>
        <w:rFonts w:cs="Times New Roman"/>
      </w:rPr>
    </w:lvl>
  </w:abstractNum>
  <w:abstractNum w:abstractNumId="4">
    <w:nsid w:val="00000008"/>
    <w:multiLevelType w:val="singleLevel"/>
    <w:tmpl w:val="00000008"/>
    <w:lvl w:ilvl="0" w:tentative="0">
      <w:start w:val="1"/>
      <w:numFmt w:val="decimal"/>
      <w:suff w:val="nothing"/>
      <w:lvlText w:val="%1）"/>
      <w:lvlJc w:val="left"/>
      <w:rPr>
        <w:rFonts w:cs="Times New Roman"/>
      </w:rPr>
    </w:lvl>
  </w:abstractNum>
  <w:abstractNum w:abstractNumId="5">
    <w:nsid w:val="00000009"/>
    <w:multiLevelType w:val="singleLevel"/>
    <w:tmpl w:val="00000009"/>
    <w:lvl w:ilvl="0" w:tentative="0">
      <w:start w:val="1"/>
      <w:numFmt w:val="decimal"/>
      <w:suff w:val="nothing"/>
      <w:lvlText w:val="%1）"/>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2C64"/>
    <w:rsid w:val="0003429F"/>
    <w:rsid w:val="000D05E2"/>
    <w:rsid w:val="00145A0F"/>
    <w:rsid w:val="00180E00"/>
    <w:rsid w:val="001D0D50"/>
    <w:rsid w:val="002119F3"/>
    <w:rsid w:val="00221552"/>
    <w:rsid w:val="00243CD7"/>
    <w:rsid w:val="002906CB"/>
    <w:rsid w:val="002C1D82"/>
    <w:rsid w:val="002C299D"/>
    <w:rsid w:val="002C2DF7"/>
    <w:rsid w:val="002E3C55"/>
    <w:rsid w:val="00301F01"/>
    <w:rsid w:val="00302BE1"/>
    <w:rsid w:val="00323BB8"/>
    <w:rsid w:val="00337297"/>
    <w:rsid w:val="00356C54"/>
    <w:rsid w:val="003F1FFD"/>
    <w:rsid w:val="003F63A0"/>
    <w:rsid w:val="00405C65"/>
    <w:rsid w:val="00410F0A"/>
    <w:rsid w:val="00432110"/>
    <w:rsid w:val="00437FB8"/>
    <w:rsid w:val="004409C8"/>
    <w:rsid w:val="00446F68"/>
    <w:rsid w:val="00476E0B"/>
    <w:rsid w:val="004A5AA1"/>
    <w:rsid w:val="004D0DD2"/>
    <w:rsid w:val="005132BD"/>
    <w:rsid w:val="00515B73"/>
    <w:rsid w:val="00537227"/>
    <w:rsid w:val="0055165D"/>
    <w:rsid w:val="00594DFB"/>
    <w:rsid w:val="0059677A"/>
    <w:rsid w:val="005B52CC"/>
    <w:rsid w:val="005B7A55"/>
    <w:rsid w:val="005C6F93"/>
    <w:rsid w:val="005E1AA2"/>
    <w:rsid w:val="00612C64"/>
    <w:rsid w:val="00642F59"/>
    <w:rsid w:val="00663FBC"/>
    <w:rsid w:val="006B4D3B"/>
    <w:rsid w:val="006D6E07"/>
    <w:rsid w:val="00712160"/>
    <w:rsid w:val="00734E24"/>
    <w:rsid w:val="00735CEE"/>
    <w:rsid w:val="0076401B"/>
    <w:rsid w:val="007C564D"/>
    <w:rsid w:val="007E23D4"/>
    <w:rsid w:val="007E514C"/>
    <w:rsid w:val="0084214B"/>
    <w:rsid w:val="00910ED7"/>
    <w:rsid w:val="00924AB6"/>
    <w:rsid w:val="009372FD"/>
    <w:rsid w:val="00950588"/>
    <w:rsid w:val="00951E2B"/>
    <w:rsid w:val="0098288E"/>
    <w:rsid w:val="009A4457"/>
    <w:rsid w:val="009F4BDA"/>
    <w:rsid w:val="00A15B70"/>
    <w:rsid w:val="00A23720"/>
    <w:rsid w:val="00A25DE4"/>
    <w:rsid w:val="00AA511E"/>
    <w:rsid w:val="00AC5B7C"/>
    <w:rsid w:val="00B06A0F"/>
    <w:rsid w:val="00B238FB"/>
    <w:rsid w:val="00B45185"/>
    <w:rsid w:val="00B75BB1"/>
    <w:rsid w:val="00B76DCF"/>
    <w:rsid w:val="00BB3AEF"/>
    <w:rsid w:val="00BE3062"/>
    <w:rsid w:val="00BF64BF"/>
    <w:rsid w:val="00C11511"/>
    <w:rsid w:val="00C14C7F"/>
    <w:rsid w:val="00C3208E"/>
    <w:rsid w:val="00C90995"/>
    <w:rsid w:val="00CF4B33"/>
    <w:rsid w:val="00D3604F"/>
    <w:rsid w:val="00D52310"/>
    <w:rsid w:val="00D80039"/>
    <w:rsid w:val="00D95FA0"/>
    <w:rsid w:val="00DF3339"/>
    <w:rsid w:val="00E10180"/>
    <w:rsid w:val="00E552A1"/>
    <w:rsid w:val="00E74825"/>
    <w:rsid w:val="00E949CD"/>
    <w:rsid w:val="00EC103C"/>
    <w:rsid w:val="00ED56B6"/>
    <w:rsid w:val="00F15C47"/>
    <w:rsid w:val="00F2111A"/>
    <w:rsid w:val="00F8076B"/>
    <w:rsid w:val="00F87199"/>
    <w:rsid w:val="00FC2811"/>
    <w:rsid w:val="00FF6A6E"/>
    <w:rsid w:val="14AE7C8E"/>
    <w:rsid w:val="200211FB"/>
    <w:rsid w:val="34143936"/>
    <w:rsid w:val="3475047F"/>
    <w:rsid w:val="3DEC476B"/>
    <w:rsid w:val="4D2B0573"/>
    <w:rsid w:val="69787ED4"/>
    <w:rsid w:val="6B115807"/>
    <w:rsid w:val="6D226290"/>
    <w:rsid w:val="6F8E0CB2"/>
    <w:rsid w:val="7265312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semiHidden/>
    <w:qFormat/>
    <w:uiPriority w:val="99"/>
    <w:pPr>
      <w:jc w:val="left"/>
    </w:p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99"/>
    <w:rPr>
      <w:rFonts w:cs="Times New Roman"/>
    </w:rPr>
  </w:style>
  <w:style w:type="character" w:customStyle="1" w:styleId="8">
    <w:name w:val="页脚 Char"/>
    <w:link w:val="3"/>
    <w:qFormat/>
    <w:locked/>
    <w:uiPriority w:val="99"/>
    <w:rPr>
      <w:rFonts w:ascii="Times New Roman" w:hAnsi="Times New Roman" w:eastAsia="宋体" w:cs="Times New Roman"/>
      <w:sz w:val="18"/>
      <w:szCs w:val="18"/>
    </w:rPr>
  </w:style>
  <w:style w:type="character" w:customStyle="1" w:styleId="9">
    <w:name w:val="批注文字 Char"/>
    <w:link w:val="2"/>
    <w:semiHidden/>
    <w:qFormat/>
    <w:locked/>
    <w:uiPriority w:val="99"/>
    <w:rPr>
      <w:rFonts w:ascii="Times New Roman" w:hAnsi="Times New Roman" w:eastAsia="宋体" w:cs="Times New Roman"/>
      <w:sz w:val="24"/>
      <w:szCs w:val="24"/>
    </w:rPr>
  </w:style>
  <w:style w:type="character" w:customStyle="1" w:styleId="10">
    <w:name w:val="页眉 Char"/>
    <w:link w:val="4"/>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2666</Words>
  <Characters>2703</Characters>
  <Lines>21</Lines>
  <Paragraphs>5</Paragraphs>
  <TotalTime>7</TotalTime>
  <ScaleCrop>false</ScaleCrop>
  <LinksUpToDate>false</LinksUpToDate>
  <CharactersWithSpaces>2988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2018-07-06T09:35:00Z</dcterms:created>
  <dc:creator>PC</dc:creator>
  <cp:lastModifiedBy>路人以</cp:lastModifiedBy>
  <cp:lastPrinted>2018-06-26T06:50:00Z</cp:lastPrinted>
  <dcterms:modified xsi:type="dcterms:W3CDTF">2022-04-08T08:23:17Z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BA0AA044331B4A2CA9A7C36078E0B5D9</vt:lpwstr>
  </property>
</Properties>
</file>